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7F6B8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</w:t>
      </w:r>
      <w:r w:rsidR="00823407" w:rsidRPr="007F6B8B">
        <w:rPr>
          <w:rFonts w:asciiTheme="minorHAnsi" w:eastAsia="Arial" w:hAnsiTheme="minorHAnsi" w:cs="Calibri"/>
          <w:b/>
          <w:bCs/>
        </w:rPr>
        <w:t xml:space="preserve"> </w:t>
      </w:r>
      <w:r w:rsidRPr="007F6B8B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  <w:r w:rsidR="00FC48F2" w:rsidRPr="007F6B8B">
        <w:rPr>
          <w:rFonts w:asciiTheme="minorHAnsi" w:eastAsia="Arial" w:hAnsiTheme="minorHAnsi" w:cs="Calibri"/>
          <w:b/>
          <w:bCs/>
        </w:rPr>
        <w:t>/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7F6B8B" w:rsidRDefault="007F6B8B" w:rsidP="00823407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7F6B8B">
        <w:rPr>
          <w:rFonts w:asciiTheme="minorHAnsi" w:eastAsia="Arial" w:hAnsiTheme="minorHAnsi" w:cs="Calibri"/>
          <w:bCs/>
          <w:sz w:val="20"/>
          <w:szCs w:val="20"/>
        </w:rPr>
        <w:t>o których mowa w art. 14 ust. 1 i 2 ustawy</w:t>
      </w:r>
      <w:r w:rsidRPr="007F6B8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7F6B8B">
        <w:rPr>
          <w:rFonts w:asciiTheme="minorHAnsi" w:eastAsia="Arial" w:hAnsiTheme="minorHAnsi" w:cs="Calibri"/>
          <w:bCs/>
          <w:sz w:val="20"/>
          <w:szCs w:val="20"/>
        </w:rPr>
        <w:t>z dnia 24 kwietnia 2003 r. o działalności pożytku publicznego i o wolontariacie (dz. u. z 2016 r. poz. 239 i 395)</w:t>
      </w:r>
    </w:p>
    <w:p w:rsidR="004E7D67" w:rsidRDefault="004E7D67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8065E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8065E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C8065E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C8065E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8065E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9D6923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Pr="00D97AAD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290025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4836AC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Przedmiot działalności pożytku publicznego:</w:t>
            </w: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Pr="00D97AAD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C8065E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8065E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8065E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8065E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8065E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806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153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8065E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8065E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852A62">
          <w:endnotePr>
            <w:numFmt w:val="decimal"/>
          </w:endnotePr>
          <w:pgSz w:w="16838" w:h="11906" w:orient="landscape"/>
          <w:pgMar w:top="1418" w:right="1529" w:bottom="1276" w:left="1259" w:header="708" w:footer="321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8065E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8065E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A13F5">
              <w:fldChar w:fldCharType="begin"/>
            </w:r>
            <w:r w:rsidR="008A13F5">
              <w:instrText xml:space="preserve"> NOTEREF _Ref446592036 \h  \* MERGEFORMAT </w:instrText>
            </w:r>
            <w:r w:rsidR="008A13F5">
              <w:fldChar w:fldCharType="separate"/>
            </w:r>
            <w:r w:rsidR="00044D08" w:rsidRPr="00D97AAD">
              <w:t>7</w:t>
            </w:r>
            <w:r w:rsidR="008A13F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8065E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A13F5">
              <w:fldChar w:fldCharType="begin"/>
            </w:r>
            <w:r w:rsidR="008A13F5">
              <w:instrText xml:space="preserve"> NOTEREF _Ref447110731 \h  \* MERGEFORMAT </w:instrText>
            </w:r>
            <w:r w:rsidR="008A13F5">
              <w:fldChar w:fldCharType="separate"/>
            </w:r>
            <w:r w:rsidR="00044D08" w:rsidRPr="00D97AAD">
              <w:t>9</w:t>
            </w:r>
            <w:r w:rsidR="008A13F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C8065E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2B21B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A13F5" w:rsidRDefault="00ED1D2C" w:rsidP="008A13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8A13F5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8A13F5" w:rsidRPr="00AB38BE" w:rsidRDefault="002B21BC" w:rsidP="008A13F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oferent jest</w:t>
      </w:r>
      <w:r w:rsidR="009841A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AB38BE">
        <w:rPr>
          <w:rFonts w:asciiTheme="minorHAnsi" w:hAnsiTheme="minorHAnsi" w:cs="Verdana"/>
          <w:color w:val="auto"/>
          <w:sz w:val="18"/>
          <w:szCs w:val="18"/>
        </w:rPr>
        <w:t>jedynym posiadaczem rachunku bankowego o numerze ……………………………………………………………………………………………………………………………………………………………………………………………, w banku ……………………………………………………………………………………………………………., na który przekazana zostanie dotacja;</w:t>
      </w:r>
    </w:p>
    <w:p w:rsidR="002B21BC" w:rsidRPr="00AB38BE" w:rsidRDefault="002B21BC" w:rsidP="008A13F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zawierającymi podatek od towarów i usług (VAT) i nie ma możliwości odzyskania podatku VAT na mocy przepisów ustawy z dnia 11 marca 2004 roku o podatku od towarów i usług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*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lub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niezawierającymi podatku od towarów i usług (VAT), ponieważ istnieje możliwość odzyskania podatku VAT na mocy przepisów ustawy z dnia 11 marca 2004 roku o podatku od towarów i usług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*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lub</w:t>
      </w:r>
    </w:p>
    <w:p w:rsidR="00930D89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częściowo zawierającymi p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odatek od towarów i usług (VAT), ponieważ istnieje możliwość odzyskania podatku VAT na mocy przepisów ustawy z dnia 11 marca 2004 roku o podatku od towarów i usług*</w:t>
      </w:r>
    </w:p>
    <w:p w:rsidR="005A008F" w:rsidRPr="00AB38BE" w:rsidRDefault="00930D89" w:rsidP="005A008F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b/>
          <w:color w:val="auto"/>
          <w:sz w:val="18"/>
          <w:szCs w:val="18"/>
        </w:rPr>
        <w:t>*niewłaściwe skreślić</w:t>
      </w:r>
      <w:r w:rsidR="002B21BC" w:rsidRPr="00AB38BE"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</w:p>
    <w:p w:rsidR="005A008F" w:rsidRPr="00AB38BE" w:rsidRDefault="005A008F" w:rsidP="005A008F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osoby</w:t>
      </w:r>
      <w:r w:rsidR="00E40490" w:rsidRPr="00AB38BE">
        <w:rPr>
          <w:rFonts w:asciiTheme="minorHAnsi" w:hAnsiTheme="minorHAnsi" w:cs="Verdana"/>
          <w:color w:val="auto"/>
          <w:sz w:val="18"/>
          <w:szCs w:val="18"/>
        </w:rPr>
        <w:t>, które w ramach realizacji</w:t>
      </w:r>
      <w:r w:rsidRPr="00AB38BE">
        <w:rPr>
          <w:rFonts w:asciiTheme="minorHAnsi" w:hAnsiTheme="minorHAnsi" w:cs="Verdana"/>
          <w:color w:val="auto"/>
          <w:sz w:val="18"/>
          <w:szCs w:val="18"/>
        </w:rPr>
        <w:t xml:space="preserve"> zadania objętego niniejszą ofertą</w:t>
      </w:r>
      <w:r w:rsidR="00E40490" w:rsidRPr="00AB38BE">
        <w:rPr>
          <w:rFonts w:asciiTheme="minorHAnsi" w:hAnsiTheme="minorHAnsi" w:cs="Verdana"/>
          <w:color w:val="auto"/>
          <w:sz w:val="18"/>
          <w:szCs w:val="18"/>
        </w:rPr>
        <w:t xml:space="preserve">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A13F5">
        <w:fldChar w:fldCharType="begin"/>
      </w:r>
      <w:r w:rsidR="008A13F5">
        <w:instrText xml:space="preserve"> NOTEREF _Ref454270719 \h  \* MERGEFORMAT </w:instrText>
      </w:r>
      <w:r w:rsidR="008A13F5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A13F5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 w:rsidR="002431F1">
        <w:rPr>
          <w:rFonts w:asciiTheme="minorHAnsi" w:hAnsiTheme="minorHAnsi" w:cs="Calibri"/>
          <w:color w:val="auto"/>
        </w:rPr>
        <w:t xml:space="preserve"> Nr 1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C14330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C8065E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C8065E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2431F1">
          <w:endnotePr>
            <w:numFmt w:val="decimal"/>
          </w:endnotePr>
          <w:pgSz w:w="11906" w:h="16838"/>
          <w:pgMar w:top="1077" w:right="1276" w:bottom="1259" w:left="1418" w:header="708" w:footer="295" w:gutter="0"/>
          <w:cols w:space="708"/>
          <w:docGrid w:linePitch="360"/>
        </w:sectPr>
      </w:pPr>
    </w:p>
    <w:p w:rsidR="002431F1" w:rsidRDefault="002431F1" w:rsidP="002431F1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>
        <w:rPr>
          <w:rFonts w:asciiTheme="minorHAnsi" w:hAnsiTheme="minorHAnsi" w:cs="Calibri"/>
          <w:color w:val="auto"/>
        </w:rPr>
        <w:t xml:space="preserve"> Nr 2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2431F1" w:rsidRDefault="002431F1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C73839" w:rsidRPr="00C14330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2431F1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2431F1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52A62">
      <w:endnotePr>
        <w:numFmt w:val="decimal"/>
      </w:endnotePr>
      <w:pgSz w:w="16838" w:h="11906" w:orient="landscape"/>
      <w:pgMar w:top="1418" w:right="1529" w:bottom="1276" w:left="1259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C6" w:rsidRDefault="00B51CC6">
      <w:r>
        <w:separator/>
      </w:r>
    </w:p>
  </w:endnote>
  <w:endnote w:type="continuationSeparator" w:id="0">
    <w:p w:rsidR="00B51CC6" w:rsidRDefault="00B5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8F" w:rsidRPr="00C96862" w:rsidRDefault="005A008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E05F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5A008F" w:rsidRDefault="005A008F" w:rsidP="002431F1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C6" w:rsidRDefault="00B51CC6">
      <w:r>
        <w:separator/>
      </w:r>
    </w:p>
  </w:footnote>
  <w:footnote w:type="continuationSeparator" w:id="0">
    <w:p w:rsidR="00B51CC6" w:rsidRDefault="00B51CC6">
      <w:r>
        <w:continuationSeparator/>
      </w:r>
    </w:p>
  </w:footnote>
  <w:footnote w:id="1">
    <w:p w:rsidR="005A008F" w:rsidRPr="005229DE" w:rsidRDefault="005A008F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A008F" w:rsidRPr="005229DE" w:rsidRDefault="005A008F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A008F" w:rsidRPr="00ED42DF" w:rsidRDefault="005A008F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A008F" w:rsidRPr="00C57111" w:rsidRDefault="005A008F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A008F" w:rsidRPr="00FE7076" w:rsidRDefault="005A008F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A008F" w:rsidRPr="006A050D" w:rsidRDefault="005A008F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A008F" w:rsidRPr="001250B6" w:rsidRDefault="005A008F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A008F" w:rsidRPr="00832632" w:rsidRDefault="005A008F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A008F" w:rsidRDefault="005A008F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A008F" w:rsidRPr="00940912" w:rsidRDefault="005A008F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A008F" w:rsidRPr="005229DE" w:rsidRDefault="005A008F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A008F" w:rsidRPr="005229DE" w:rsidRDefault="005A008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A008F" w:rsidRPr="00A61C84" w:rsidRDefault="005A008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A008F" w:rsidRPr="00782E22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A008F" w:rsidRPr="006054AB" w:rsidRDefault="005A008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A008F" w:rsidRPr="00894B28" w:rsidRDefault="005A008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A008F" w:rsidRPr="006A050D" w:rsidRDefault="005A008F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A008F" w:rsidRPr="000776D3" w:rsidRDefault="005A008F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A008F" w:rsidRPr="006A050D" w:rsidRDefault="005A008F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A008F" w:rsidRDefault="005A008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A008F" w:rsidRPr="006A050D" w:rsidRDefault="005A008F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A008F" w:rsidRPr="001250B6" w:rsidRDefault="005A008F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A008F" w:rsidRDefault="005A008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A008F" w:rsidRPr="00940912" w:rsidRDefault="005A008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A008F" w:rsidRPr="005229DE" w:rsidRDefault="005A008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A008F" w:rsidRPr="005229DE" w:rsidRDefault="005A008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A008F" w:rsidRPr="00A61C84" w:rsidRDefault="005A008F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23ADE"/>
    <w:multiLevelType w:val="hybridMultilevel"/>
    <w:tmpl w:val="0A748044"/>
    <w:lvl w:ilvl="0" w:tplc="9E709D46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62533"/>
    <w:multiLevelType w:val="hybridMultilevel"/>
    <w:tmpl w:val="958EEC84"/>
    <w:lvl w:ilvl="0" w:tplc="F74A5C52">
      <w:start w:val="10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55E6"/>
    <w:multiLevelType w:val="hybridMultilevel"/>
    <w:tmpl w:val="25743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5F2A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5A1C"/>
    <w:multiLevelType w:val="hybridMultilevel"/>
    <w:tmpl w:val="DA823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6AED"/>
    <w:multiLevelType w:val="hybridMultilevel"/>
    <w:tmpl w:val="BC24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C6844"/>
    <w:multiLevelType w:val="hybridMultilevel"/>
    <w:tmpl w:val="5F2A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6"/>
  </w:num>
  <w:num w:numId="21">
    <w:abstractNumId w:val="34"/>
  </w:num>
  <w:num w:numId="22">
    <w:abstractNumId w:val="11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4"/>
  </w:num>
  <w:num w:numId="29">
    <w:abstractNumId w:val="35"/>
  </w:num>
  <w:num w:numId="30">
    <w:abstractNumId w:val="22"/>
  </w:num>
  <w:num w:numId="31">
    <w:abstractNumId w:val="16"/>
  </w:num>
  <w:num w:numId="32">
    <w:abstractNumId w:val="28"/>
  </w:num>
  <w:num w:numId="33">
    <w:abstractNumId w:val="27"/>
  </w:num>
  <w:num w:numId="34">
    <w:abstractNumId w:val="31"/>
  </w:num>
  <w:num w:numId="35">
    <w:abstractNumId w:val="13"/>
  </w:num>
  <w:num w:numId="36">
    <w:abstractNumId w:val="32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D7C"/>
    <w:rsid w:val="000822F9"/>
    <w:rsid w:val="0009107D"/>
    <w:rsid w:val="00093D16"/>
    <w:rsid w:val="00096EC7"/>
    <w:rsid w:val="000A068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6BD"/>
    <w:rsid w:val="002322CC"/>
    <w:rsid w:val="00233AFA"/>
    <w:rsid w:val="00236C14"/>
    <w:rsid w:val="00237EAE"/>
    <w:rsid w:val="002431F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BE5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02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1BC"/>
    <w:rsid w:val="002B29D6"/>
    <w:rsid w:val="002B2E3C"/>
    <w:rsid w:val="002B4850"/>
    <w:rsid w:val="002B52C9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5F4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0E16"/>
    <w:rsid w:val="00421829"/>
    <w:rsid w:val="0042187E"/>
    <w:rsid w:val="00422262"/>
    <w:rsid w:val="0042237E"/>
    <w:rsid w:val="004232F1"/>
    <w:rsid w:val="004236EA"/>
    <w:rsid w:val="00423846"/>
    <w:rsid w:val="00427183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E7D67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7C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08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29D2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B8B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A6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3F5"/>
    <w:rsid w:val="008A244E"/>
    <w:rsid w:val="008A429B"/>
    <w:rsid w:val="008A55C0"/>
    <w:rsid w:val="008A6464"/>
    <w:rsid w:val="008A6DC0"/>
    <w:rsid w:val="008A72CD"/>
    <w:rsid w:val="008B054A"/>
    <w:rsid w:val="008B0641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75"/>
    <w:rsid w:val="00920EAE"/>
    <w:rsid w:val="00921038"/>
    <w:rsid w:val="009217FB"/>
    <w:rsid w:val="00923D53"/>
    <w:rsid w:val="00930D8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1A2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923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1F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2CA"/>
    <w:rsid w:val="00AA751B"/>
    <w:rsid w:val="00AB0D47"/>
    <w:rsid w:val="00AB1223"/>
    <w:rsid w:val="00AB13C0"/>
    <w:rsid w:val="00AB329C"/>
    <w:rsid w:val="00AB38B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1CC6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2F8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5FA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330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65E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0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A02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EC5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F2CC4"/>
  <w15:docId w15:val="{94EA3CCB-CA2F-4262-93C8-0152B71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1126-1CED-4CD7-9444-9593227F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2001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Pasieka Damian</cp:lastModifiedBy>
  <cp:revision>17</cp:revision>
  <cp:lastPrinted>2016-05-31T09:57:00Z</cp:lastPrinted>
  <dcterms:created xsi:type="dcterms:W3CDTF">2016-11-17T12:59:00Z</dcterms:created>
  <dcterms:modified xsi:type="dcterms:W3CDTF">2018-04-30T12:44:00Z</dcterms:modified>
</cp:coreProperties>
</file>