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7F6B8B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bookmarkStart w:id="0" w:name="_GoBack"/>
      <w:bookmarkEnd w:id="0"/>
      <w:r w:rsidRPr="007F6B8B">
        <w:rPr>
          <w:rFonts w:asciiTheme="minorHAnsi" w:eastAsia="Arial" w:hAnsiTheme="minorHAnsi" w:cs="Calibri"/>
          <w:b/>
          <w:bCs/>
        </w:rPr>
        <w:t>OFERTA</w:t>
      </w:r>
      <w:r w:rsidR="00823407" w:rsidRPr="007F6B8B">
        <w:rPr>
          <w:rFonts w:asciiTheme="minorHAnsi" w:eastAsia="Arial" w:hAnsiTheme="minorHAnsi" w:cs="Calibri"/>
          <w:b/>
          <w:bCs/>
        </w:rPr>
        <w:t xml:space="preserve"> </w:t>
      </w:r>
      <w:r w:rsidRPr="007F6B8B">
        <w:rPr>
          <w:rFonts w:asciiTheme="minorHAnsi" w:eastAsia="Arial" w:hAnsiTheme="minorHAnsi" w:cs="Calibri"/>
          <w:b/>
          <w:bCs/>
        </w:rPr>
        <w:t>REALIZACJI ZADANIA PUBLICZNEGO</w:t>
      </w:r>
      <w:r w:rsidR="00AF2B25" w:rsidRPr="007F6B8B">
        <w:rPr>
          <w:rFonts w:asciiTheme="minorHAnsi" w:eastAsia="Arial" w:hAnsiTheme="minorHAnsi" w:cs="Calibri"/>
          <w:b/>
          <w:bCs/>
        </w:rPr>
        <w:t>*</w:t>
      </w:r>
      <w:r w:rsidR="00C81752" w:rsidRPr="007F6B8B">
        <w:rPr>
          <w:rFonts w:asciiTheme="minorHAnsi" w:eastAsia="Arial" w:hAnsiTheme="minorHAnsi" w:cs="Calibri"/>
          <w:b/>
          <w:bCs/>
        </w:rPr>
        <w:t xml:space="preserve"> </w:t>
      </w:r>
      <w:r w:rsidR="00FC48F2" w:rsidRPr="007F6B8B">
        <w:rPr>
          <w:rFonts w:asciiTheme="minorHAnsi" w:eastAsia="Arial" w:hAnsiTheme="minorHAnsi" w:cs="Calibri"/>
          <w:b/>
          <w:bCs/>
        </w:rPr>
        <w:t>/</w:t>
      </w:r>
      <w:r w:rsidR="00C81752" w:rsidRPr="007F6B8B">
        <w:rPr>
          <w:rFonts w:asciiTheme="minorHAnsi" w:eastAsia="Arial" w:hAnsiTheme="minorHAnsi" w:cs="Calibri"/>
          <w:b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7F6B8B">
        <w:rPr>
          <w:rFonts w:asciiTheme="minorHAnsi" w:eastAsia="Arial" w:hAnsiTheme="minorHAnsi" w:cs="Calibri"/>
          <w:b/>
          <w:bCs/>
        </w:rPr>
        <w:t>OFERTA WSPÓLNA REALIZACJI ZADANIA PUBLICZNEGO</w:t>
      </w:r>
      <w:r w:rsidR="00AF2B25" w:rsidRPr="007F6B8B">
        <w:rPr>
          <w:rFonts w:asciiTheme="minorHAnsi" w:eastAsia="Arial" w:hAnsiTheme="minorHAnsi" w:cs="Calibri"/>
          <w:b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7F6B8B" w:rsidRDefault="007F6B8B" w:rsidP="00823407">
      <w:pPr>
        <w:jc w:val="center"/>
        <w:rPr>
          <w:rFonts w:asciiTheme="minorHAnsi" w:eastAsia="Arial" w:hAnsiTheme="minorHAnsi" w:cs="Calibri"/>
          <w:bCs/>
          <w:sz w:val="20"/>
          <w:szCs w:val="20"/>
        </w:rPr>
      </w:pPr>
      <w:r w:rsidRPr="007F6B8B">
        <w:rPr>
          <w:rFonts w:asciiTheme="minorHAnsi" w:eastAsia="Arial" w:hAnsiTheme="minorHAnsi" w:cs="Calibri"/>
          <w:bCs/>
          <w:sz w:val="20"/>
          <w:szCs w:val="20"/>
        </w:rPr>
        <w:t>o których mowa w art. 14 ust. 1 i 2 ustawy</w:t>
      </w:r>
      <w:r w:rsidRPr="007F6B8B"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7F6B8B">
        <w:rPr>
          <w:rFonts w:asciiTheme="minorHAnsi" w:eastAsia="Arial" w:hAnsiTheme="minorHAnsi" w:cs="Calibri"/>
          <w:bCs/>
          <w:sz w:val="20"/>
          <w:szCs w:val="20"/>
        </w:rPr>
        <w:t>z dnia 24 kwietnia 2003 r. o działalności pożytku publicznego i o wolontariacie (dz. u. z 2016 r. poz. 239 i 395)</w:t>
      </w:r>
    </w:p>
    <w:p w:rsidR="004E7D67" w:rsidRDefault="004E7D67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C8065E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8065E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8065E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C8065E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C8065E">
        <w:trPr>
          <w:trHeight w:val="543"/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C8065E">
        <w:trPr>
          <w:trHeight w:val="673"/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C8065E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C8065E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9D6923" w:rsidRPr="00D97AAD" w:rsidTr="00C8065E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9D6923" w:rsidRDefault="009D692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D6923" w:rsidRDefault="009D692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D6923" w:rsidRPr="00D97AAD" w:rsidRDefault="009D692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C8065E">
        <w:trPr>
          <w:trHeight w:val="365"/>
          <w:jc w:val="center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290025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4836AC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 Przedmiot działalności pożytku publicznego:</w:t>
            </w:r>
          </w:p>
        </w:tc>
      </w:tr>
      <w:tr w:rsidR="004836AC" w:rsidRPr="00D97AAD" w:rsidTr="00C8065E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C8065E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8065E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8065E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C8065E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Pr="00D97AAD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C8065E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C8065E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C8065E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C8065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C8065E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C8065E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C8065E">
        <w:trPr>
          <w:trHeight w:val="472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C8065E">
        <w:trPr>
          <w:cantSplit/>
          <w:trHeight w:val="690"/>
          <w:jc w:val="center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371"/>
          <w:jc w:val="center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951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979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99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833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C8065E">
        <w:trPr>
          <w:trHeight w:val="1045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C806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078" w:right="1274" w:bottom="1258" w:left="1417" w:header="708" w:footer="153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C8065E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C8065E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8065E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8065E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8065E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8065E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852A62">
          <w:endnotePr>
            <w:numFmt w:val="decimal"/>
          </w:endnotePr>
          <w:pgSz w:w="16838" w:h="11906" w:orient="landscape"/>
          <w:pgMar w:top="1418" w:right="1529" w:bottom="1276" w:left="1259" w:header="708" w:footer="321" w:gutter="0"/>
          <w:cols w:space="708"/>
          <w:docGrid w:linePitch="360"/>
        </w:sectPr>
      </w:pPr>
    </w:p>
    <w:tbl>
      <w:tblPr>
        <w:tblW w:w="57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C8065E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8065E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C8065E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A13F5">
              <w:fldChar w:fldCharType="begin"/>
            </w:r>
            <w:r w:rsidR="008A13F5">
              <w:instrText xml:space="preserve"> NOTEREF _Ref448837219 \h  \* MERGEFORMAT </w:instrText>
            </w:r>
            <w:r w:rsidR="008A13F5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A13F5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A13F5">
              <w:fldChar w:fldCharType="begin"/>
            </w:r>
            <w:r w:rsidR="008A13F5">
              <w:instrText xml:space="preserve"> NOTEREF _Ref448837219 \h  \* MERGEFORMAT </w:instrText>
            </w:r>
            <w:r w:rsidR="008A13F5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A13F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A13F5">
              <w:fldChar w:fldCharType="begin"/>
            </w:r>
            <w:r w:rsidR="008A13F5">
              <w:instrText xml:space="preserve"> NOTEREF _Ref448837219 \h  \* MERGEFORMAT </w:instrText>
            </w:r>
            <w:r w:rsidR="008A13F5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A13F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8065E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A13F5">
              <w:fldChar w:fldCharType="begin"/>
            </w:r>
            <w:r w:rsidR="008A13F5">
              <w:instrText xml:space="preserve"> NOTEREF _Ref448837219 \h  \* MERGEFORMAT </w:instrText>
            </w:r>
            <w:r w:rsidR="008A13F5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A13F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8065E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8065E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C8065E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C8065E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A13F5">
              <w:fldChar w:fldCharType="begin"/>
            </w:r>
            <w:r w:rsidR="008A13F5">
              <w:instrText xml:space="preserve"> NOTEREF _Ref446592036 \h  \* MERGEFORMAT </w:instrText>
            </w:r>
            <w:r w:rsidR="008A13F5">
              <w:fldChar w:fldCharType="separate"/>
            </w:r>
            <w:r w:rsidR="00044D08" w:rsidRPr="00D97AAD">
              <w:t>7</w:t>
            </w:r>
            <w:r w:rsidR="008A13F5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C8065E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C8065E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A13F5">
              <w:fldChar w:fldCharType="begin"/>
            </w:r>
            <w:r w:rsidR="008A13F5">
              <w:instrText xml:space="preserve"> NOTEREF _Ref447110731 \h  \* MERGEFORMAT </w:instrText>
            </w:r>
            <w:r w:rsidR="008A13F5">
              <w:fldChar w:fldCharType="separate"/>
            </w:r>
            <w:r w:rsidR="00044D08" w:rsidRPr="00D97AAD">
              <w:t>9</w:t>
            </w:r>
            <w:r w:rsidR="008A13F5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C8065E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C8065E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C8065E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2B21B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8A13F5" w:rsidRDefault="00ED1D2C" w:rsidP="008A13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8A13F5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8A13F5" w:rsidRPr="00AB38BE" w:rsidRDefault="002B21BC" w:rsidP="008A13F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oferent jest</w:t>
      </w:r>
      <w:r w:rsidR="009841A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B38BE">
        <w:rPr>
          <w:rFonts w:asciiTheme="minorHAnsi" w:hAnsiTheme="minorHAnsi" w:cs="Verdana"/>
          <w:color w:val="auto"/>
          <w:sz w:val="18"/>
          <w:szCs w:val="18"/>
        </w:rPr>
        <w:t>jedynym posiadaczem rachunku bankowego o numerze ……………………………………………………………………………………………………………………………………………………………………………………………, w banku ……………………………………………………………………………………………………………., na który przekazana zostanie dotacja;</w:t>
      </w:r>
    </w:p>
    <w:p w:rsidR="002B21BC" w:rsidRPr="00AB38BE" w:rsidRDefault="002B21BC" w:rsidP="008A13F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kwoty podane w budżecie projektu są kwotami zawierającymi podatek od towarów i usług (VAT) i nie ma możliwości odzyskania podatku VAT na mocy przepisów ustawy z dnia 11 marca 2004 roku o podatku od towarów i usług</w:t>
      </w:r>
      <w:r w:rsidR="00930D89" w:rsidRPr="00AB38BE">
        <w:rPr>
          <w:rFonts w:asciiTheme="minorHAnsi" w:hAnsiTheme="minorHAnsi" w:cs="Verdana"/>
          <w:color w:val="auto"/>
          <w:sz w:val="18"/>
          <w:szCs w:val="18"/>
        </w:rPr>
        <w:t>*</w:t>
      </w:r>
    </w:p>
    <w:p w:rsidR="002B21BC" w:rsidRPr="00AB38BE" w:rsidRDefault="002B21BC" w:rsidP="002B21BC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lub</w:t>
      </w:r>
    </w:p>
    <w:p w:rsidR="002B21BC" w:rsidRPr="00AB38BE" w:rsidRDefault="002B21BC" w:rsidP="002B21BC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kwoty podane w budżecie projektu są kwotami niezawierającymi podatku od towarów i usług (VAT), ponieważ istnieje możliwość odzyskania podatku VAT na mocy przepisów ustawy z dnia 11 marca 2004 roku o podatku od towarów i usług</w:t>
      </w:r>
      <w:r w:rsidR="00930D89" w:rsidRPr="00AB38BE">
        <w:rPr>
          <w:rFonts w:asciiTheme="minorHAnsi" w:hAnsiTheme="minorHAnsi" w:cs="Verdana"/>
          <w:color w:val="auto"/>
          <w:sz w:val="18"/>
          <w:szCs w:val="18"/>
        </w:rPr>
        <w:t>*</w:t>
      </w:r>
    </w:p>
    <w:p w:rsidR="002B21BC" w:rsidRPr="00AB38BE" w:rsidRDefault="002B21BC" w:rsidP="002B21BC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lub</w:t>
      </w:r>
    </w:p>
    <w:p w:rsidR="00930D89" w:rsidRPr="00AB38BE" w:rsidRDefault="002B21BC" w:rsidP="002B21BC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kwoty podane w budżecie projektu są kwotami częściowo zawierającymi p</w:t>
      </w:r>
      <w:r w:rsidR="00930D89" w:rsidRPr="00AB38BE">
        <w:rPr>
          <w:rFonts w:asciiTheme="minorHAnsi" w:hAnsiTheme="minorHAnsi" w:cs="Verdana"/>
          <w:color w:val="auto"/>
          <w:sz w:val="18"/>
          <w:szCs w:val="18"/>
        </w:rPr>
        <w:t>odatek od towarów i usług (VAT), ponieważ istnieje możliwość odzyskania podatku VAT na mocy przepisów ustawy z dnia 11 marca 2004 roku o podatku od towarów i usług*</w:t>
      </w:r>
    </w:p>
    <w:p w:rsidR="005A008F" w:rsidRPr="00AB38BE" w:rsidRDefault="00930D89" w:rsidP="005A008F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b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b/>
          <w:color w:val="auto"/>
          <w:sz w:val="18"/>
          <w:szCs w:val="18"/>
        </w:rPr>
        <w:t>*niewłaściwe skreślić</w:t>
      </w:r>
      <w:r w:rsidR="002B21BC" w:rsidRPr="00AB38BE">
        <w:rPr>
          <w:rFonts w:asciiTheme="minorHAnsi" w:hAnsiTheme="minorHAnsi" w:cs="Verdana"/>
          <w:b/>
          <w:color w:val="auto"/>
          <w:sz w:val="18"/>
          <w:szCs w:val="18"/>
        </w:rPr>
        <w:t xml:space="preserve"> </w:t>
      </w:r>
    </w:p>
    <w:p w:rsidR="005A008F" w:rsidRPr="00AB38BE" w:rsidRDefault="005A008F" w:rsidP="005A008F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osoby</w:t>
      </w:r>
      <w:r w:rsidR="00E40490" w:rsidRPr="00AB38BE">
        <w:rPr>
          <w:rFonts w:asciiTheme="minorHAnsi" w:hAnsiTheme="minorHAnsi" w:cs="Verdana"/>
          <w:color w:val="auto"/>
          <w:sz w:val="18"/>
          <w:szCs w:val="18"/>
        </w:rPr>
        <w:t>, które w ramach realizacji</w:t>
      </w:r>
      <w:r w:rsidRPr="00AB38BE">
        <w:rPr>
          <w:rFonts w:asciiTheme="minorHAnsi" w:hAnsiTheme="minorHAnsi" w:cs="Verdana"/>
          <w:color w:val="auto"/>
          <w:sz w:val="18"/>
          <w:szCs w:val="18"/>
        </w:rPr>
        <w:t xml:space="preserve"> zadania objętego niniejszą ofertą</w:t>
      </w:r>
      <w:r w:rsidR="00E40490" w:rsidRPr="00AB38BE">
        <w:rPr>
          <w:rFonts w:asciiTheme="minorHAnsi" w:hAnsiTheme="minorHAnsi" w:cs="Verdana"/>
          <w:color w:val="auto"/>
          <w:sz w:val="18"/>
          <w:szCs w:val="18"/>
        </w:rPr>
        <w:t xml:space="preserve"> będą wykonywać działalność związaną z wychowaniem, edukacją, wypoczynkiem, leczeniem małoletnich lub opieką nad nimi, nie figurują w Rejestrze Sprawców Przestępstw na Tle Seksualnym, prowadzonym przez Ministra Sprawiedliwości.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8A13F5">
        <w:fldChar w:fldCharType="begin"/>
      </w:r>
      <w:r w:rsidR="008A13F5">
        <w:instrText xml:space="preserve"> NOTEREF _Ref454270719 \h  \* MERGEFORMAT </w:instrText>
      </w:r>
      <w:r w:rsidR="008A13F5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8A13F5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</w:t>
      </w:r>
      <w:r w:rsidR="002431F1">
        <w:rPr>
          <w:rFonts w:asciiTheme="minorHAnsi" w:hAnsiTheme="minorHAnsi" w:cs="Calibri"/>
          <w:color w:val="auto"/>
        </w:rPr>
        <w:t xml:space="preserve"> Nr 1</w:t>
      </w:r>
      <w:r w:rsidRPr="00B01A54">
        <w:rPr>
          <w:rFonts w:asciiTheme="minorHAnsi" w:hAnsiTheme="minorHAnsi" w:cs="Calibri"/>
          <w:color w:val="auto"/>
        </w:rPr>
        <w:t xml:space="preserve">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C14330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C14330">
        <w:rPr>
          <w:rFonts w:asciiTheme="minorHAnsi" w:hAnsiTheme="minorHAnsi" w:cs="Calibri"/>
          <w:b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C8065E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C8065E">
        <w:trPr>
          <w:trHeight w:val="472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C8065E">
        <w:trPr>
          <w:cantSplit/>
          <w:trHeight w:val="690"/>
          <w:jc w:val="center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371"/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95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97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99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833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8065E">
        <w:trPr>
          <w:trHeight w:val="104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8065E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8065E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2431F1">
          <w:endnotePr>
            <w:numFmt w:val="decimal"/>
          </w:endnotePr>
          <w:pgSz w:w="11906" w:h="16838"/>
          <w:pgMar w:top="1077" w:right="1276" w:bottom="1259" w:left="1418" w:header="708" w:footer="295" w:gutter="0"/>
          <w:cols w:space="708"/>
          <w:docGrid w:linePitch="360"/>
        </w:sectPr>
      </w:pPr>
    </w:p>
    <w:p w:rsidR="002431F1" w:rsidRDefault="002431F1" w:rsidP="002431F1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</w:t>
      </w:r>
      <w:r>
        <w:rPr>
          <w:rFonts w:asciiTheme="minorHAnsi" w:hAnsiTheme="minorHAnsi" w:cs="Calibri"/>
          <w:color w:val="auto"/>
        </w:rPr>
        <w:t xml:space="preserve"> Nr 2</w:t>
      </w:r>
      <w:r w:rsidRPr="00B01A54">
        <w:rPr>
          <w:rFonts w:asciiTheme="minorHAnsi" w:hAnsiTheme="minorHAnsi" w:cs="Calibri"/>
          <w:color w:val="auto"/>
        </w:rPr>
        <w:t xml:space="preserve"> do oferty realizacji zadania publicznego</w:t>
      </w:r>
    </w:p>
    <w:p w:rsidR="002431F1" w:rsidRDefault="002431F1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C73839" w:rsidRPr="00C14330" w:rsidRDefault="00760F08" w:rsidP="00802612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C14330">
        <w:rPr>
          <w:rFonts w:asciiTheme="minorHAnsi" w:hAnsiTheme="minorHAnsi" w:cs="Calibri"/>
          <w:b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2431F1">
        <w:trPr>
          <w:trHeight w:val="376"/>
          <w:jc w:val="center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2431F1">
        <w:trPr>
          <w:trHeight w:val="724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363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852A62">
      <w:endnotePr>
        <w:numFmt w:val="decimal"/>
      </w:endnotePr>
      <w:pgSz w:w="16838" w:h="11906" w:orient="landscape"/>
      <w:pgMar w:top="1418" w:right="1529" w:bottom="1276" w:left="1259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33" w:rsidRDefault="00234333">
      <w:r>
        <w:separator/>
      </w:r>
    </w:p>
  </w:endnote>
  <w:endnote w:type="continuationSeparator" w:id="0">
    <w:p w:rsidR="00234333" w:rsidRDefault="0023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D2" w:rsidRDefault="006D2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8F" w:rsidRPr="00C96862" w:rsidRDefault="005A008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42E5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5A008F" w:rsidRDefault="005A008F" w:rsidP="002431F1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D2" w:rsidRDefault="006D2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33" w:rsidRDefault="00234333">
      <w:r>
        <w:separator/>
      </w:r>
    </w:p>
  </w:footnote>
  <w:footnote w:type="continuationSeparator" w:id="0">
    <w:p w:rsidR="00234333" w:rsidRDefault="00234333">
      <w:r>
        <w:continuationSeparator/>
      </w:r>
    </w:p>
  </w:footnote>
  <w:footnote w:id="1">
    <w:p w:rsidR="005A008F" w:rsidRPr="005229DE" w:rsidRDefault="005A008F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A008F" w:rsidRPr="005229DE" w:rsidRDefault="005A008F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5A008F" w:rsidRPr="00ED42DF" w:rsidRDefault="005A008F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5A008F" w:rsidRPr="00C57111" w:rsidRDefault="005A008F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5A008F" w:rsidRPr="00FE7076" w:rsidRDefault="005A008F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A008F" w:rsidRPr="006A050D" w:rsidRDefault="005A008F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5A008F" w:rsidRPr="001250B6" w:rsidRDefault="005A008F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A008F" w:rsidRPr="00832632" w:rsidRDefault="005A008F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5A008F" w:rsidRDefault="005A008F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5A008F" w:rsidRPr="00940912" w:rsidRDefault="005A008F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A008F" w:rsidRPr="005229DE" w:rsidRDefault="005A008F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5A008F" w:rsidRPr="005229DE" w:rsidRDefault="005A008F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A008F" w:rsidRPr="00A61C84" w:rsidRDefault="005A008F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5A008F" w:rsidRPr="00782E22" w:rsidRDefault="005A008F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5A008F" w:rsidRPr="006054AB" w:rsidRDefault="005A008F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5A008F" w:rsidRPr="00894B28" w:rsidRDefault="005A008F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5A008F" w:rsidRPr="002508BB" w:rsidRDefault="005A008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5A008F" w:rsidRPr="002508BB" w:rsidRDefault="005A008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5A008F" w:rsidRPr="002508BB" w:rsidRDefault="005A008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5A008F" w:rsidRPr="006A050D" w:rsidRDefault="005A008F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5A008F" w:rsidRPr="000776D3" w:rsidRDefault="005A008F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5A008F" w:rsidRPr="006A050D" w:rsidRDefault="005A008F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5A008F" w:rsidRDefault="005A008F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5A008F" w:rsidRPr="006A050D" w:rsidRDefault="005A008F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5A008F" w:rsidRPr="001250B6" w:rsidRDefault="005A008F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5A008F" w:rsidRDefault="005A008F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5A008F" w:rsidRPr="00940912" w:rsidRDefault="005A008F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5A008F" w:rsidRPr="005229DE" w:rsidRDefault="005A008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5A008F" w:rsidRPr="005229DE" w:rsidRDefault="005A008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A008F" w:rsidRPr="00A61C84" w:rsidRDefault="005A008F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D2" w:rsidRDefault="006D29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D2" w:rsidRDefault="006D29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D2" w:rsidRDefault="006D29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423ADE"/>
    <w:multiLevelType w:val="hybridMultilevel"/>
    <w:tmpl w:val="0A748044"/>
    <w:lvl w:ilvl="0" w:tplc="9E709D46">
      <w:start w:val="8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62533"/>
    <w:multiLevelType w:val="hybridMultilevel"/>
    <w:tmpl w:val="958EEC84"/>
    <w:lvl w:ilvl="0" w:tplc="F74A5C52">
      <w:start w:val="10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055E6"/>
    <w:multiLevelType w:val="hybridMultilevel"/>
    <w:tmpl w:val="25743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5F2A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15A1C"/>
    <w:multiLevelType w:val="hybridMultilevel"/>
    <w:tmpl w:val="DA823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E6AED"/>
    <w:multiLevelType w:val="hybridMultilevel"/>
    <w:tmpl w:val="BC24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C6844"/>
    <w:multiLevelType w:val="hybridMultilevel"/>
    <w:tmpl w:val="5F2A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6"/>
  </w:num>
  <w:num w:numId="21">
    <w:abstractNumId w:val="34"/>
  </w:num>
  <w:num w:numId="22">
    <w:abstractNumId w:val="11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4"/>
  </w:num>
  <w:num w:numId="29">
    <w:abstractNumId w:val="35"/>
  </w:num>
  <w:num w:numId="30">
    <w:abstractNumId w:val="22"/>
  </w:num>
  <w:num w:numId="31">
    <w:abstractNumId w:val="16"/>
  </w:num>
  <w:num w:numId="32">
    <w:abstractNumId w:val="28"/>
  </w:num>
  <w:num w:numId="33">
    <w:abstractNumId w:val="27"/>
  </w:num>
  <w:num w:numId="34">
    <w:abstractNumId w:val="31"/>
  </w:num>
  <w:num w:numId="35">
    <w:abstractNumId w:val="13"/>
  </w:num>
  <w:num w:numId="36">
    <w:abstractNumId w:val="32"/>
  </w:num>
  <w:num w:numId="37">
    <w:abstractNumId w:val="3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1D7C"/>
    <w:rsid w:val="000822F9"/>
    <w:rsid w:val="0009107D"/>
    <w:rsid w:val="00093D16"/>
    <w:rsid w:val="00096EC7"/>
    <w:rsid w:val="000A0681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6BD"/>
    <w:rsid w:val="002322CC"/>
    <w:rsid w:val="00233AFA"/>
    <w:rsid w:val="00234333"/>
    <w:rsid w:val="00236C14"/>
    <w:rsid w:val="00237EAE"/>
    <w:rsid w:val="002431F1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BE5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025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1BC"/>
    <w:rsid w:val="002B29D6"/>
    <w:rsid w:val="002B2E3C"/>
    <w:rsid w:val="002B4850"/>
    <w:rsid w:val="002B52C9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5F4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0E16"/>
    <w:rsid w:val="00421829"/>
    <w:rsid w:val="0042187E"/>
    <w:rsid w:val="00422262"/>
    <w:rsid w:val="0042237E"/>
    <w:rsid w:val="004232F1"/>
    <w:rsid w:val="004236EA"/>
    <w:rsid w:val="00423846"/>
    <w:rsid w:val="00427183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E7D67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7C4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08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29D2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B8B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2E59"/>
    <w:rsid w:val="0084430B"/>
    <w:rsid w:val="008449A3"/>
    <w:rsid w:val="00846B20"/>
    <w:rsid w:val="008516FA"/>
    <w:rsid w:val="00852A62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13F5"/>
    <w:rsid w:val="008A244E"/>
    <w:rsid w:val="008A429B"/>
    <w:rsid w:val="008A55C0"/>
    <w:rsid w:val="008A6464"/>
    <w:rsid w:val="008A6DC0"/>
    <w:rsid w:val="008A72CD"/>
    <w:rsid w:val="008B054A"/>
    <w:rsid w:val="008B0641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75"/>
    <w:rsid w:val="00920EAE"/>
    <w:rsid w:val="00921038"/>
    <w:rsid w:val="009217FB"/>
    <w:rsid w:val="00923D53"/>
    <w:rsid w:val="00930D89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1A2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923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1F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62CA"/>
    <w:rsid w:val="00AA751B"/>
    <w:rsid w:val="00AB0D47"/>
    <w:rsid w:val="00AB1223"/>
    <w:rsid w:val="00AB13C0"/>
    <w:rsid w:val="00AB329C"/>
    <w:rsid w:val="00AB38BE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1CC6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2F8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5FA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4330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65E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0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5A02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1EC5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3945-C8D3-448A-A8EF-A82C723C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2001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Wilczak Katarzyna</cp:lastModifiedBy>
  <cp:revision>2</cp:revision>
  <cp:lastPrinted>2016-05-31T09:57:00Z</cp:lastPrinted>
  <dcterms:created xsi:type="dcterms:W3CDTF">2018-08-27T05:56:00Z</dcterms:created>
  <dcterms:modified xsi:type="dcterms:W3CDTF">2018-08-27T05:56:00Z</dcterms:modified>
</cp:coreProperties>
</file>