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E979" w14:textId="7A7175A9" w:rsidR="0093349E" w:rsidRPr="0093349E" w:rsidRDefault="0093349E" w:rsidP="0093349E">
      <w:pPr>
        <w:jc w:val="center"/>
        <w:rPr>
          <w:rFonts w:cs="Times New Roman"/>
          <w:b/>
          <w:bCs/>
          <w:szCs w:val="24"/>
        </w:rPr>
      </w:pPr>
      <w:r w:rsidRPr="0093349E">
        <w:rPr>
          <w:rFonts w:cs="Times New Roman"/>
          <w:b/>
          <w:bCs/>
          <w:szCs w:val="24"/>
        </w:rPr>
        <w:t xml:space="preserve">UCHWAŁA Nr 471/ </w:t>
      </w:r>
      <w:r>
        <w:rPr>
          <w:rFonts w:cs="Times New Roman"/>
          <w:b/>
          <w:bCs/>
          <w:szCs w:val="24"/>
        </w:rPr>
        <w:t>9815</w:t>
      </w:r>
      <w:r w:rsidRPr="0093349E">
        <w:rPr>
          <w:rFonts w:cs="Times New Roman"/>
          <w:b/>
          <w:bCs/>
          <w:szCs w:val="24"/>
        </w:rPr>
        <w:t xml:space="preserve"> /23</w:t>
      </w:r>
    </w:p>
    <w:p w14:paraId="6AF0C50F" w14:textId="77777777" w:rsidR="0093349E" w:rsidRPr="0093349E" w:rsidRDefault="0093349E" w:rsidP="0093349E">
      <w:pPr>
        <w:jc w:val="center"/>
        <w:rPr>
          <w:rFonts w:cs="Times New Roman"/>
          <w:b/>
          <w:bCs/>
          <w:szCs w:val="24"/>
        </w:rPr>
      </w:pPr>
      <w:r w:rsidRPr="0093349E">
        <w:rPr>
          <w:rFonts w:cs="Times New Roman"/>
          <w:b/>
          <w:bCs/>
          <w:szCs w:val="24"/>
        </w:rPr>
        <w:t>ZARZĄDU WOJEWÓDZTWA PODKARPACKIEGO</w:t>
      </w:r>
    </w:p>
    <w:p w14:paraId="31C4C530" w14:textId="77777777" w:rsidR="0093349E" w:rsidRPr="0093349E" w:rsidRDefault="0093349E" w:rsidP="0093349E">
      <w:pPr>
        <w:jc w:val="center"/>
        <w:rPr>
          <w:rFonts w:cs="Times New Roman"/>
          <w:szCs w:val="24"/>
        </w:rPr>
      </w:pPr>
      <w:r w:rsidRPr="0093349E">
        <w:rPr>
          <w:rFonts w:cs="Times New Roman"/>
          <w:b/>
          <w:bCs/>
          <w:szCs w:val="24"/>
        </w:rPr>
        <w:t>w RZESZOWIE</w:t>
      </w:r>
    </w:p>
    <w:p w14:paraId="347B51FE" w14:textId="6DBBC6BC" w:rsidR="00607D82" w:rsidRPr="0093349E" w:rsidRDefault="0093349E" w:rsidP="0093349E">
      <w:pPr>
        <w:jc w:val="center"/>
        <w:rPr>
          <w:rFonts w:cs="Times New Roman"/>
          <w:szCs w:val="24"/>
        </w:rPr>
      </w:pPr>
      <w:r w:rsidRPr="0093349E">
        <w:rPr>
          <w:rFonts w:cs="Times New Roman"/>
          <w:szCs w:val="24"/>
        </w:rPr>
        <w:t>z dnia 20 marca 2023 r.</w:t>
      </w:r>
    </w:p>
    <w:p w14:paraId="3CF9B85D" w14:textId="77777777" w:rsidR="002B4638" w:rsidRDefault="002B4638">
      <w:pPr>
        <w:pStyle w:val="WW-Tekstpodstawowy2"/>
      </w:pPr>
    </w:p>
    <w:p w14:paraId="57413589" w14:textId="7E5F8312" w:rsidR="003B5A73" w:rsidRDefault="007F3742">
      <w:pPr>
        <w:pStyle w:val="WW-Tekstpodstawowy2"/>
        <w:jc w:val="center"/>
        <w:rPr>
          <w:b/>
          <w:bCs/>
        </w:rPr>
      </w:pPr>
      <w:bookmarkStart w:id="0" w:name="_Hlk524689250"/>
      <w:bookmarkStart w:id="1" w:name="_Hlk24616502"/>
      <w:r>
        <w:rPr>
          <w:b/>
          <w:bCs/>
        </w:rPr>
        <w:t xml:space="preserve">zmieniająca uchwałę </w:t>
      </w:r>
      <w:r w:rsidR="00607D82">
        <w:rPr>
          <w:b/>
          <w:bCs/>
        </w:rPr>
        <w:t xml:space="preserve">w sprawie </w:t>
      </w:r>
      <w:r w:rsidR="003B5A73">
        <w:rPr>
          <w:b/>
          <w:bCs/>
        </w:rPr>
        <w:t>zwiększenia minimalnej stawki wynagrodzenia zasadniczego</w:t>
      </w:r>
    </w:p>
    <w:bookmarkEnd w:id="0"/>
    <w:p w14:paraId="3892D4BA" w14:textId="77777777" w:rsidR="007249F3" w:rsidRDefault="007249F3">
      <w:pPr>
        <w:pStyle w:val="WW-Tekstpodstawowy2"/>
        <w:jc w:val="center"/>
        <w:rPr>
          <w:b/>
          <w:bCs/>
        </w:rPr>
      </w:pPr>
    </w:p>
    <w:bookmarkEnd w:id="1"/>
    <w:p w14:paraId="74263735" w14:textId="77777777" w:rsidR="002B4638" w:rsidRDefault="002B4638">
      <w:pPr>
        <w:pStyle w:val="Tekstpodstawowy"/>
        <w:jc w:val="both"/>
      </w:pPr>
    </w:p>
    <w:p w14:paraId="73F7B8E9" w14:textId="0A56E5C7" w:rsidR="00607D82" w:rsidRDefault="00607D82">
      <w:pPr>
        <w:pStyle w:val="Tekstpodstawowy"/>
        <w:jc w:val="both"/>
      </w:pPr>
      <w:r>
        <w:t xml:space="preserve">Na podstawie art. </w:t>
      </w:r>
      <w:r w:rsidR="003751DE">
        <w:t>41</w:t>
      </w:r>
      <w:r>
        <w:t xml:space="preserve"> ust. 1 ustawy z dnia 5 czerwca 1998 r. o samorządzie województwa (Dz.U. </w:t>
      </w:r>
      <w:r w:rsidR="005016A3">
        <w:t>z 2022 r. poz. 547</w:t>
      </w:r>
      <w:r>
        <w:t>) oraz art. 30 ust. 10 ustawy z dnia 26 stycznia 1982 r. – Karta Nauczyciela (Dz</w:t>
      </w:r>
      <w:r w:rsidR="00734C22">
        <w:t>.</w:t>
      </w:r>
      <w:r>
        <w:t>U. z 20</w:t>
      </w:r>
      <w:r w:rsidR="00D37407">
        <w:t>21</w:t>
      </w:r>
      <w:r>
        <w:t xml:space="preserve"> r. </w:t>
      </w:r>
      <w:r w:rsidR="00E72E45">
        <w:t xml:space="preserve">poz. </w:t>
      </w:r>
      <w:r w:rsidR="00D37407">
        <w:t>1762</w:t>
      </w:r>
      <w:r w:rsidR="007F3742">
        <w:t xml:space="preserve"> z późn. zm.</w:t>
      </w:r>
      <w:r>
        <w:t>),</w:t>
      </w:r>
    </w:p>
    <w:p w14:paraId="017DBE95" w14:textId="77777777" w:rsidR="00607D82" w:rsidRDefault="00607D82">
      <w:pPr>
        <w:jc w:val="both"/>
        <w:textAlignment w:val="top"/>
      </w:pPr>
    </w:p>
    <w:p w14:paraId="5004F806" w14:textId="11DC60A1" w:rsidR="00607D82" w:rsidRDefault="00753A68">
      <w:pPr>
        <w:jc w:val="center"/>
        <w:rPr>
          <w:b/>
          <w:bCs/>
        </w:rPr>
      </w:pPr>
      <w:r>
        <w:rPr>
          <w:b/>
          <w:bCs/>
        </w:rPr>
        <w:t>Zarząd</w:t>
      </w:r>
      <w:r w:rsidR="00607D82">
        <w:rPr>
          <w:b/>
          <w:bCs/>
        </w:rPr>
        <w:t xml:space="preserve"> Województwa Podkarpackiego</w:t>
      </w:r>
      <w:r w:rsidR="00FC525F">
        <w:rPr>
          <w:b/>
          <w:bCs/>
        </w:rPr>
        <w:t xml:space="preserve"> w Rzeszowie </w:t>
      </w:r>
    </w:p>
    <w:p w14:paraId="69ABEA3A" w14:textId="77777777" w:rsidR="00607D82" w:rsidRDefault="00607D82">
      <w:pPr>
        <w:jc w:val="center"/>
        <w:rPr>
          <w:b/>
        </w:rPr>
      </w:pPr>
      <w:r>
        <w:rPr>
          <w:b/>
          <w:bCs/>
        </w:rPr>
        <w:t>uchwala, co następuje:</w:t>
      </w:r>
    </w:p>
    <w:p w14:paraId="03459588" w14:textId="77777777" w:rsidR="00607D82" w:rsidRDefault="00607D82">
      <w:pPr>
        <w:jc w:val="both"/>
      </w:pPr>
    </w:p>
    <w:p w14:paraId="1F862972" w14:textId="77777777" w:rsidR="00607D82" w:rsidRDefault="00607D82">
      <w:pPr>
        <w:jc w:val="center"/>
      </w:pPr>
      <w:r>
        <w:t>§ 1</w:t>
      </w:r>
      <w:r w:rsidR="00CB2E48">
        <w:t>.</w:t>
      </w:r>
    </w:p>
    <w:p w14:paraId="78F0C63E" w14:textId="77777777" w:rsidR="00607D82" w:rsidRDefault="00607D82"/>
    <w:p w14:paraId="3CB33E91" w14:textId="77777777" w:rsidR="007F3742" w:rsidRDefault="007F3742" w:rsidP="002F32AE">
      <w:pPr>
        <w:pStyle w:val="tl"/>
        <w:ind w:left="0" w:firstLine="0"/>
        <w:rPr>
          <w:rFonts w:ascii="Arial" w:hAnsi="Arial"/>
        </w:rPr>
      </w:pPr>
    </w:p>
    <w:p w14:paraId="5A2114FE" w14:textId="7F8282AF" w:rsidR="007F3742" w:rsidRDefault="007F3742" w:rsidP="002F32AE">
      <w:pPr>
        <w:pStyle w:val="tl"/>
        <w:ind w:left="0" w:firstLine="0"/>
        <w:rPr>
          <w:rFonts w:ascii="Arial" w:hAnsi="Arial"/>
        </w:rPr>
      </w:pPr>
      <w:r>
        <w:rPr>
          <w:rFonts w:ascii="Arial" w:hAnsi="Arial"/>
        </w:rPr>
        <w:t>W uchwale nr 335/6589/21 Zarządu Województwa Podkarpackiego w Rzeszowie z</w:t>
      </w:r>
      <w:r w:rsidR="00E734D6">
        <w:rPr>
          <w:rFonts w:ascii="Arial" w:hAnsi="Arial"/>
        </w:rPr>
        <w:t> </w:t>
      </w:r>
      <w:r>
        <w:rPr>
          <w:rFonts w:ascii="Arial" w:hAnsi="Arial"/>
        </w:rPr>
        <w:t xml:space="preserve">dnia 16 listopada 2021 r. </w:t>
      </w:r>
      <w:r w:rsidR="00E734D6">
        <w:rPr>
          <w:rFonts w:ascii="Arial" w:hAnsi="Arial"/>
        </w:rPr>
        <w:t>w sprawie zwiększenia minimalnej stawki wynagrodzenia zasadniczego</w:t>
      </w:r>
      <w:r w:rsidR="00A56F92">
        <w:rPr>
          <w:rFonts w:ascii="Arial" w:hAnsi="Arial"/>
        </w:rPr>
        <w:t>, zmienionej uchwałą nr 394/7917/22 z dnia 7 czerwca 2022 r. oraz uchwałą nr 426/8609/22 z dnia 27 września 2022 r.</w:t>
      </w:r>
      <w:r w:rsidR="009135BE">
        <w:rPr>
          <w:rFonts w:ascii="Arial" w:hAnsi="Arial"/>
        </w:rPr>
        <w:t>,</w:t>
      </w:r>
      <w:r w:rsidR="00A56F92">
        <w:rPr>
          <w:rFonts w:ascii="Arial" w:hAnsi="Arial"/>
        </w:rPr>
        <w:t xml:space="preserve"> </w:t>
      </w:r>
      <w:r w:rsidR="00E734D6">
        <w:rPr>
          <w:rFonts w:ascii="Arial" w:hAnsi="Arial"/>
        </w:rPr>
        <w:t xml:space="preserve"> §1 otrzymuje brzmienie:</w:t>
      </w:r>
    </w:p>
    <w:p w14:paraId="3D27CF83" w14:textId="77777777" w:rsidR="009135BE" w:rsidRDefault="009135BE" w:rsidP="002F32AE">
      <w:pPr>
        <w:pStyle w:val="tl"/>
        <w:ind w:left="0" w:firstLine="0"/>
        <w:rPr>
          <w:rFonts w:ascii="Arial" w:hAnsi="Arial"/>
        </w:rPr>
      </w:pPr>
    </w:p>
    <w:p w14:paraId="47F22279" w14:textId="4E3AEE88" w:rsidR="001F573B" w:rsidRPr="002F32AE" w:rsidRDefault="00E734D6" w:rsidP="002F32AE">
      <w:pPr>
        <w:pStyle w:val="tl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„§ 1. </w:t>
      </w:r>
      <w:r w:rsidR="00830C63" w:rsidRPr="002F32AE">
        <w:rPr>
          <w:rFonts w:ascii="Arial" w:hAnsi="Arial"/>
        </w:rPr>
        <w:t xml:space="preserve">Przyznaje </w:t>
      </w:r>
      <w:r w:rsidR="002B4638" w:rsidRPr="002F32AE">
        <w:rPr>
          <w:rFonts w:ascii="Arial" w:hAnsi="Arial"/>
        </w:rPr>
        <w:t>się</w:t>
      </w:r>
      <w:r w:rsidR="00AD1575" w:rsidRPr="002F32AE">
        <w:rPr>
          <w:rFonts w:ascii="Arial" w:hAnsi="Arial"/>
        </w:rPr>
        <w:t xml:space="preserve"> </w:t>
      </w:r>
      <w:r w:rsidR="002B4638" w:rsidRPr="002F32AE">
        <w:rPr>
          <w:rFonts w:ascii="Arial" w:hAnsi="Arial"/>
        </w:rPr>
        <w:t>minimalną stawkę</w:t>
      </w:r>
      <w:r w:rsidR="00AD1575" w:rsidRPr="002F32AE">
        <w:rPr>
          <w:rFonts w:ascii="Arial" w:hAnsi="Arial"/>
        </w:rPr>
        <w:t xml:space="preserve"> wynagrodzenia zasadniczego</w:t>
      </w:r>
      <w:r w:rsidR="006B24B8" w:rsidRPr="002F32AE">
        <w:rPr>
          <w:rFonts w:ascii="Arial" w:hAnsi="Arial"/>
        </w:rPr>
        <w:t xml:space="preserve"> </w:t>
      </w:r>
      <w:r w:rsidR="004126AA" w:rsidRPr="002F32AE">
        <w:rPr>
          <w:rFonts w:ascii="Arial" w:hAnsi="Arial"/>
        </w:rPr>
        <w:t xml:space="preserve">dla </w:t>
      </w:r>
      <w:r w:rsidR="00D543B1" w:rsidRPr="002F32AE">
        <w:rPr>
          <w:rFonts w:ascii="Arial" w:hAnsi="Arial"/>
        </w:rPr>
        <w:t xml:space="preserve">Pani Krystyny </w:t>
      </w:r>
      <w:r w:rsidR="00EB19E2" w:rsidRPr="002F32AE">
        <w:rPr>
          <w:rFonts w:ascii="Arial" w:hAnsi="Arial"/>
        </w:rPr>
        <w:t>Wróblewskiej</w:t>
      </w:r>
      <w:r w:rsidR="009A7837" w:rsidRPr="002F32AE">
        <w:rPr>
          <w:rFonts w:ascii="Arial" w:hAnsi="Arial"/>
        </w:rPr>
        <w:t xml:space="preserve">, </w:t>
      </w:r>
      <w:r w:rsidR="002B4638" w:rsidRPr="002F32AE">
        <w:rPr>
          <w:rFonts w:ascii="Arial" w:hAnsi="Arial"/>
        </w:rPr>
        <w:t xml:space="preserve">dyrektora Podkarpackiego Zespołu </w:t>
      </w:r>
      <w:r w:rsidR="00587448" w:rsidRPr="002F32AE">
        <w:rPr>
          <w:rFonts w:ascii="Arial" w:hAnsi="Arial"/>
        </w:rPr>
        <w:t>Placówek Wojewódzkich w</w:t>
      </w:r>
      <w:r w:rsidR="002B4638" w:rsidRPr="002F32AE">
        <w:rPr>
          <w:rFonts w:ascii="Arial" w:hAnsi="Arial"/>
        </w:rPr>
        <w:t> </w:t>
      </w:r>
      <w:r w:rsidR="00587448" w:rsidRPr="002F32AE">
        <w:rPr>
          <w:rFonts w:ascii="Arial" w:hAnsi="Arial"/>
        </w:rPr>
        <w:t>Rzeszowie</w:t>
      </w:r>
      <w:r w:rsidR="00CF5D42" w:rsidRPr="002F32AE">
        <w:rPr>
          <w:rFonts w:ascii="Arial" w:hAnsi="Arial"/>
        </w:rPr>
        <w:t xml:space="preserve"> </w:t>
      </w:r>
      <w:r w:rsidR="00830C63" w:rsidRPr="002F32AE">
        <w:rPr>
          <w:rFonts w:ascii="Arial" w:hAnsi="Arial"/>
        </w:rPr>
        <w:t xml:space="preserve">wyższą </w:t>
      </w:r>
      <w:r w:rsidR="00CF5D42" w:rsidRPr="002F32AE">
        <w:rPr>
          <w:rFonts w:ascii="Arial" w:hAnsi="Arial"/>
        </w:rPr>
        <w:t xml:space="preserve">o kwotę </w:t>
      </w:r>
      <w:r w:rsidR="00886431" w:rsidRPr="002F32AE">
        <w:rPr>
          <w:rFonts w:ascii="Arial" w:hAnsi="Arial"/>
        </w:rPr>
        <w:t>1</w:t>
      </w:r>
      <w:r w:rsidR="002C1A8D">
        <w:rPr>
          <w:rFonts w:ascii="Arial" w:hAnsi="Arial"/>
        </w:rPr>
        <w:t> </w:t>
      </w:r>
      <w:r w:rsidR="009135BE">
        <w:rPr>
          <w:rFonts w:ascii="Arial" w:hAnsi="Arial"/>
        </w:rPr>
        <w:t>850</w:t>
      </w:r>
      <w:r w:rsidR="002C1A8D">
        <w:rPr>
          <w:rFonts w:ascii="Arial" w:hAnsi="Arial"/>
        </w:rPr>
        <w:t xml:space="preserve"> </w:t>
      </w:r>
      <w:r w:rsidR="00CF5D42" w:rsidRPr="002F32AE">
        <w:rPr>
          <w:rFonts w:ascii="Arial" w:hAnsi="Arial"/>
        </w:rPr>
        <w:t>zł</w:t>
      </w:r>
      <w:r w:rsidR="00830C63" w:rsidRPr="002F32AE">
        <w:rPr>
          <w:rFonts w:ascii="Arial" w:hAnsi="Arial"/>
        </w:rPr>
        <w:t xml:space="preserve"> niż określona w rozporządzeniu Ministra Edukacji Narodowej i Sportu z dnia 31 stycznia 2005 r. w sprawie wysokości minimalnych stawek </w:t>
      </w:r>
      <w:r w:rsidR="00830C63" w:rsidRPr="002F32AE">
        <w:rPr>
          <w:rFonts w:ascii="Arial" w:hAnsi="Arial"/>
          <w:iCs/>
        </w:rPr>
        <w:t>wynagrodzenia zasadniczego nauczycieli</w:t>
      </w:r>
      <w:r w:rsidR="00830C63" w:rsidRPr="002F32AE">
        <w:rPr>
          <w:rFonts w:ascii="Arial" w:hAnsi="Arial"/>
        </w:rPr>
        <w:t xml:space="preserve">, ogólnych warunków przyznawania dodatków do </w:t>
      </w:r>
      <w:r w:rsidR="00830C63" w:rsidRPr="002F32AE">
        <w:rPr>
          <w:rFonts w:ascii="Arial" w:hAnsi="Arial"/>
          <w:iCs/>
        </w:rPr>
        <w:t>wynagrodzenia zasadniczego</w:t>
      </w:r>
      <w:r w:rsidR="00830C63" w:rsidRPr="002F32AE">
        <w:rPr>
          <w:rFonts w:ascii="Arial" w:hAnsi="Arial"/>
        </w:rPr>
        <w:t xml:space="preserve"> oraz wynagradzania za pracę w dniu wolnym od pracy (Dz.U. z 2014 r. poz. 416, z późn. zm.)</w:t>
      </w:r>
      <w:r w:rsidR="00E57201" w:rsidRPr="002F32AE">
        <w:rPr>
          <w:rFonts w:ascii="Arial" w:hAnsi="Arial"/>
        </w:rPr>
        <w:t xml:space="preserve">, </w:t>
      </w:r>
      <w:r w:rsidR="00CF5D42" w:rsidRPr="002F32AE">
        <w:rPr>
          <w:rFonts w:ascii="Arial" w:hAnsi="Arial"/>
        </w:rPr>
        <w:t xml:space="preserve">na okres od dnia </w:t>
      </w:r>
      <w:r w:rsidR="00090244">
        <w:rPr>
          <w:rFonts w:ascii="Arial" w:hAnsi="Arial"/>
        </w:rPr>
        <w:t xml:space="preserve">1 </w:t>
      </w:r>
      <w:r w:rsidR="009135BE">
        <w:rPr>
          <w:rFonts w:ascii="Arial" w:hAnsi="Arial"/>
        </w:rPr>
        <w:t xml:space="preserve">stycznia 2023 </w:t>
      </w:r>
      <w:r w:rsidR="00090244">
        <w:rPr>
          <w:rFonts w:ascii="Arial" w:hAnsi="Arial"/>
        </w:rPr>
        <w:t xml:space="preserve"> r. </w:t>
      </w:r>
      <w:r w:rsidR="00CF5D42" w:rsidRPr="002F32AE">
        <w:rPr>
          <w:rFonts w:ascii="Arial" w:hAnsi="Arial"/>
        </w:rPr>
        <w:t xml:space="preserve"> r. do </w:t>
      </w:r>
      <w:r w:rsidR="00DF039F" w:rsidRPr="002F32AE">
        <w:rPr>
          <w:rFonts w:ascii="Arial" w:hAnsi="Arial"/>
        </w:rPr>
        <w:t xml:space="preserve">dnia </w:t>
      </w:r>
      <w:r w:rsidR="00883D88" w:rsidRPr="002F32AE">
        <w:rPr>
          <w:rFonts w:ascii="Arial" w:hAnsi="Arial"/>
        </w:rPr>
        <w:t>3</w:t>
      </w:r>
      <w:r w:rsidR="00DF039F" w:rsidRPr="002F32AE">
        <w:rPr>
          <w:rFonts w:ascii="Arial" w:hAnsi="Arial"/>
        </w:rPr>
        <w:t>1</w:t>
      </w:r>
      <w:r w:rsidR="00A65EEF" w:rsidRPr="002F32AE">
        <w:rPr>
          <w:rFonts w:ascii="Arial" w:hAnsi="Arial"/>
        </w:rPr>
        <w:t> </w:t>
      </w:r>
      <w:r w:rsidR="00883D88" w:rsidRPr="002F32AE">
        <w:rPr>
          <w:rFonts w:ascii="Arial" w:hAnsi="Arial"/>
        </w:rPr>
        <w:t>sierpnia 2025</w:t>
      </w:r>
      <w:r w:rsidR="00DF039F" w:rsidRPr="002F32AE">
        <w:rPr>
          <w:rFonts w:ascii="Arial" w:hAnsi="Arial"/>
        </w:rPr>
        <w:t xml:space="preserve"> r</w:t>
      </w:r>
      <w:r w:rsidR="00E57201" w:rsidRPr="002F32AE">
        <w:rPr>
          <w:rFonts w:ascii="Arial" w:hAnsi="Arial"/>
        </w:rPr>
        <w:t>., tj. w łącznej wysokości</w:t>
      </w:r>
      <w:r w:rsidR="002F32AE" w:rsidRPr="002F32AE">
        <w:rPr>
          <w:rFonts w:ascii="Arial" w:hAnsi="Arial"/>
        </w:rPr>
        <w:t xml:space="preserve"> </w:t>
      </w:r>
      <w:r w:rsidR="009135BE">
        <w:rPr>
          <w:rFonts w:ascii="Arial" w:hAnsi="Arial"/>
        </w:rPr>
        <w:t>6 400 zł”.</w:t>
      </w:r>
    </w:p>
    <w:p w14:paraId="2F214FCE" w14:textId="77777777" w:rsidR="00AA280F" w:rsidRDefault="00AA280F">
      <w:pPr>
        <w:pStyle w:val="WW-Tekstpodstawowy2"/>
        <w:suppressAutoHyphens w:val="0"/>
        <w:jc w:val="center"/>
      </w:pPr>
    </w:p>
    <w:p w14:paraId="2BFF4F21" w14:textId="2765A061" w:rsidR="00607D82" w:rsidRDefault="00607D82">
      <w:pPr>
        <w:pStyle w:val="WW-Tekstpodstawowy2"/>
        <w:suppressAutoHyphens w:val="0"/>
        <w:jc w:val="center"/>
      </w:pPr>
      <w:r>
        <w:t>§ 2</w:t>
      </w:r>
      <w:r w:rsidR="00CB2E48">
        <w:t>.</w:t>
      </w:r>
    </w:p>
    <w:p w14:paraId="00C65F91" w14:textId="554CE53D" w:rsidR="003751DE" w:rsidRDefault="003751DE" w:rsidP="003751DE">
      <w:pPr>
        <w:pStyle w:val="WW-Tekstpodstawowy2"/>
        <w:suppressAutoHyphens w:val="0"/>
      </w:pPr>
    </w:p>
    <w:p w14:paraId="02032B68" w14:textId="50552560" w:rsidR="003751DE" w:rsidRDefault="003751DE" w:rsidP="003751DE">
      <w:pPr>
        <w:pStyle w:val="WW-Tekstpodstawowy2"/>
        <w:suppressAutoHyphens w:val="0"/>
      </w:pPr>
      <w:r>
        <w:t>Wykonanie uchwały powierza się Marszałkowi Województwa Podkarpackiego.</w:t>
      </w:r>
    </w:p>
    <w:p w14:paraId="6D87B31B" w14:textId="09EF0DD8" w:rsidR="003751DE" w:rsidRDefault="003751DE" w:rsidP="003751DE">
      <w:pPr>
        <w:pStyle w:val="WW-Tekstpodstawowy2"/>
        <w:suppressAutoHyphens w:val="0"/>
      </w:pPr>
    </w:p>
    <w:p w14:paraId="32F2D4D6" w14:textId="5A6268F9" w:rsidR="003751DE" w:rsidRDefault="003751DE" w:rsidP="003751DE">
      <w:pPr>
        <w:pStyle w:val="WW-Tekstpodstawowy2"/>
        <w:suppressAutoHyphens w:val="0"/>
        <w:jc w:val="center"/>
      </w:pPr>
      <w:r>
        <w:t>§ 3.</w:t>
      </w:r>
    </w:p>
    <w:p w14:paraId="7C8B6ECA" w14:textId="77777777" w:rsidR="00B566D7" w:rsidRDefault="00B566D7">
      <w:pPr>
        <w:pStyle w:val="WW-Tekstpodstawowy2"/>
        <w:suppressAutoHyphens w:val="0"/>
        <w:jc w:val="center"/>
      </w:pPr>
    </w:p>
    <w:p w14:paraId="0C26385E" w14:textId="47DCEA3F" w:rsidR="00607D82" w:rsidRDefault="00607D82">
      <w:pPr>
        <w:pStyle w:val="WW-Tekstpodstawowy2"/>
        <w:suppressAutoHyphens w:val="0"/>
      </w:pPr>
      <w:r>
        <w:t>Uchwała wchodzi w życie z dniem podjęcia</w:t>
      </w:r>
      <w:r w:rsidR="00B64D75">
        <w:t xml:space="preserve">, z mocą od </w:t>
      </w:r>
      <w:r w:rsidR="009901DC">
        <w:t xml:space="preserve">dnia </w:t>
      </w:r>
      <w:r w:rsidR="008423C0">
        <w:t>1 stycznia 2023 r.</w:t>
      </w:r>
    </w:p>
    <w:p w14:paraId="314D20BA" w14:textId="6BA5DFBF" w:rsidR="00476EF7" w:rsidRDefault="00476EF7">
      <w:pPr>
        <w:pStyle w:val="WW-Tekstpodstawowy2"/>
        <w:suppressAutoHyphens w:val="0"/>
      </w:pPr>
    </w:p>
    <w:p w14:paraId="7E2CCB55" w14:textId="77777777" w:rsidR="007E280F" w:rsidRPr="00A05DDA" w:rsidRDefault="007E280F" w:rsidP="007E280F">
      <w:pPr>
        <w:rPr>
          <w:rFonts w:eastAsia="Calibri"/>
          <w:sz w:val="23"/>
          <w:szCs w:val="23"/>
        </w:rPr>
      </w:pPr>
      <w:bookmarkStart w:id="2" w:name="_Hlk114218814"/>
      <w:r w:rsidRPr="00A05DDA">
        <w:rPr>
          <w:rFonts w:eastAsia="Calibri"/>
          <w:i/>
          <w:iCs/>
          <w:sz w:val="23"/>
          <w:szCs w:val="23"/>
        </w:rPr>
        <w:t xml:space="preserve">Podpisał: </w:t>
      </w:r>
    </w:p>
    <w:p w14:paraId="178175CA" w14:textId="77777777" w:rsidR="007E280F" w:rsidRPr="00A05DDA" w:rsidRDefault="007E280F" w:rsidP="007E280F">
      <w:pPr>
        <w:rPr>
          <w:rFonts w:eastAsiaTheme="minorEastAsia"/>
          <w:sz w:val="22"/>
        </w:rPr>
      </w:pPr>
      <w:r w:rsidRPr="00A05DDA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2"/>
    <w:p w14:paraId="558586DD" w14:textId="7E93BC73" w:rsidR="007E280F" w:rsidRDefault="007E280F">
      <w:pPr>
        <w:pStyle w:val="WW-Tekstpodstawowy2"/>
        <w:suppressAutoHyphens w:val="0"/>
      </w:pPr>
    </w:p>
    <w:p w14:paraId="04B184C3" w14:textId="77777777" w:rsidR="007E280F" w:rsidRDefault="007E280F">
      <w:pPr>
        <w:pStyle w:val="WW-Tekstpodstawowy2"/>
        <w:suppressAutoHyphens w:val="0"/>
      </w:pPr>
    </w:p>
    <w:p w14:paraId="5A5F852B" w14:textId="656F9B32" w:rsidR="00E92451" w:rsidRDefault="00E92451" w:rsidP="007E280F">
      <w:pPr>
        <w:pStyle w:val="WW-Tekstpodstawowy2"/>
        <w:suppressAutoHyphens w:val="0"/>
      </w:pPr>
    </w:p>
    <w:sectPr w:rsidR="00E9245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B22E" w14:textId="77777777" w:rsidR="003F228C" w:rsidRDefault="003F228C">
      <w:r>
        <w:separator/>
      </w:r>
    </w:p>
  </w:endnote>
  <w:endnote w:type="continuationSeparator" w:id="0">
    <w:p w14:paraId="3D699DDF" w14:textId="77777777" w:rsidR="003F228C" w:rsidRDefault="003F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023C" w14:textId="77777777" w:rsidR="003F228C" w:rsidRDefault="003F228C">
      <w:r>
        <w:separator/>
      </w:r>
    </w:p>
  </w:footnote>
  <w:footnote w:type="continuationSeparator" w:id="0">
    <w:p w14:paraId="6A767AD4" w14:textId="77777777" w:rsidR="003F228C" w:rsidRDefault="003F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126B0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200F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singleLevel"/>
    <w:tmpl w:val="169498A8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400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7" w15:restartNumberingAfterBreak="0">
    <w:nsid w:val="00000007"/>
    <w:multiLevelType w:val="singleLevel"/>
    <w:tmpl w:val="169498A8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169498A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9" w15:restartNumberingAfterBreak="0">
    <w:nsid w:val="0000000E"/>
    <w:multiLevelType w:val="multilevel"/>
    <w:tmpl w:val="A57034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0000015"/>
    <w:multiLevelType w:val="singleLevel"/>
    <w:tmpl w:val="61AC9020"/>
    <w:name w:val="WW8Num21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2" w15:restartNumberingAfterBreak="0">
    <w:nsid w:val="00000018"/>
    <w:multiLevelType w:val="singleLevel"/>
    <w:tmpl w:val="0A0CE538"/>
    <w:name w:val="WW8Num2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1A"/>
    <w:multiLevelType w:val="singleLevel"/>
    <w:tmpl w:val="61AC9020"/>
    <w:name w:val="WW8Num26"/>
    <w:lvl w:ilvl="0">
      <w:start w:val="1"/>
      <w:numFmt w:val="decimal"/>
      <w:lvlText w:val="%1)"/>
      <w:lvlJc w:val="left"/>
      <w:pPr>
        <w:tabs>
          <w:tab w:val="num" w:pos="643"/>
        </w:tabs>
        <w:ind w:left="623" w:hanging="340"/>
      </w:pPr>
      <w:rPr>
        <w:rFonts w:hint="default"/>
      </w:rPr>
    </w:lvl>
  </w:abstractNum>
  <w:abstractNum w:abstractNumId="14" w15:restartNumberingAfterBreak="0">
    <w:nsid w:val="0000001B"/>
    <w:multiLevelType w:val="singleLevel"/>
    <w:tmpl w:val="61AC902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</w:abstractNum>
  <w:abstractNum w:abstractNumId="15" w15:restartNumberingAfterBreak="0">
    <w:nsid w:val="023A2A65"/>
    <w:multiLevelType w:val="hybridMultilevel"/>
    <w:tmpl w:val="1D36F1B0"/>
    <w:name w:val="WW8Num4222232243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3373C0"/>
    <w:multiLevelType w:val="singleLevel"/>
    <w:tmpl w:val="596ABA8E"/>
    <w:name w:val="WW8Num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6576D6D"/>
    <w:multiLevelType w:val="hybridMultilevel"/>
    <w:tmpl w:val="F54C0164"/>
    <w:name w:val="WW8Num422223224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164C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6B79D5"/>
    <w:multiLevelType w:val="hybridMultilevel"/>
    <w:tmpl w:val="2ACC2D42"/>
    <w:lvl w:ilvl="0" w:tplc="E06A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AE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3E4379"/>
    <w:multiLevelType w:val="hybridMultilevel"/>
    <w:tmpl w:val="4B682208"/>
    <w:name w:val="WW8Num422223222"/>
    <w:lvl w:ilvl="0" w:tplc="B55CFC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9787078"/>
    <w:multiLevelType w:val="hybridMultilevel"/>
    <w:tmpl w:val="14020198"/>
    <w:lvl w:ilvl="0" w:tplc="0DD85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0BC002F5"/>
    <w:multiLevelType w:val="hybridMultilevel"/>
    <w:tmpl w:val="98B6F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F34C2"/>
    <w:multiLevelType w:val="hybridMultilevel"/>
    <w:tmpl w:val="55E8173A"/>
    <w:lvl w:ilvl="0" w:tplc="0116237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42078E"/>
    <w:multiLevelType w:val="hybridMultilevel"/>
    <w:tmpl w:val="A6128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E4C09"/>
    <w:multiLevelType w:val="hybridMultilevel"/>
    <w:tmpl w:val="6D6AFEF0"/>
    <w:name w:val="WW8Num4222232243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52A0DE8"/>
    <w:multiLevelType w:val="hybridMultilevel"/>
    <w:tmpl w:val="64E6538E"/>
    <w:lvl w:ilvl="0" w:tplc="562C7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4EB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636F95"/>
    <w:multiLevelType w:val="hybridMultilevel"/>
    <w:tmpl w:val="C7524DA8"/>
    <w:name w:val="WW8Num4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496FF9"/>
    <w:multiLevelType w:val="hybridMultilevel"/>
    <w:tmpl w:val="054A400A"/>
    <w:name w:val="WW8Num42222322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13477"/>
    <w:multiLevelType w:val="hybridMultilevel"/>
    <w:tmpl w:val="0B96CA84"/>
    <w:lvl w:ilvl="0" w:tplc="0DD859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1D8943B5"/>
    <w:multiLevelType w:val="hybridMultilevel"/>
    <w:tmpl w:val="39CA8E14"/>
    <w:name w:val="WW8Num42222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B8A7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8629A2"/>
    <w:multiLevelType w:val="hybridMultilevel"/>
    <w:tmpl w:val="EB304842"/>
    <w:lvl w:ilvl="0" w:tplc="A94C7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184D8E"/>
    <w:multiLevelType w:val="hybridMultilevel"/>
    <w:tmpl w:val="1FD22CF6"/>
    <w:lvl w:ilvl="0" w:tplc="75104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33853FA"/>
    <w:multiLevelType w:val="hybridMultilevel"/>
    <w:tmpl w:val="61C659BE"/>
    <w:lvl w:ilvl="0" w:tplc="53BE1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8C5E11"/>
    <w:multiLevelType w:val="hybridMultilevel"/>
    <w:tmpl w:val="10865EB2"/>
    <w:name w:val="WW8Num4222232243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E7007B"/>
    <w:multiLevelType w:val="hybridMultilevel"/>
    <w:tmpl w:val="3754EFCE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85B65D1"/>
    <w:multiLevelType w:val="hybridMultilevel"/>
    <w:tmpl w:val="9A3C6FC4"/>
    <w:name w:val="WW8Num422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304E72"/>
    <w:multiLevelType w:val="hybridMultilevel"/>
    <w:tmpl w:val="E7240DFA"/>
    <w:lvl w:ilvl="0" w:tplc="748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09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F2D1A81"/>
    <w:multiLevelType w:val="hybridMultilevel"/>
    <w:tmpl w:val="77E400A0"/>
    <w:lvl w:ilvl="0" w:tplc="A770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61CFE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727302"/>
    <w:multiLevelType w:val="hybridMultilevel"/>
    <w:tmpl w:val="0ECC007E"/>
    <w:lvl w:ilvl="0" w:tplc="14741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995E0D"/>
    <w:multiLevelType w:val="hybridMultilevel"/>
    <w:tmpl w:val="A98280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B515C4"/>
    <w:multiLevelType w:val="hybridMultilevel"/>
    <w:tmpl w:val="03E0F5AE"/>
    <w:name w:val="WW8Num42222322433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6C62E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0E30B6"/>
    <w:multiLevelType w:val="hybridMultilevel"/>
    <w:tmpl w:val="08C81C44"/>
    <w:name w:val="WW8Num422223224332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0B11CA"/>
    <w:multiLevelType w:val="hybridMultilevel"/>
    <w:tmpl w:val="6CA0B950"/>
    <w:name w:val="WW8Num4222232244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4C33E6"/>
    <w:multiLevelType w:val="hybridMultilevel"/>
    <w:tmpl w:val="91ECAC80"/>
    <w:lvl w:ilvl="0" w:tplc="D2802B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E9A6710"/>
    <w:multiLevelType w:val="hybridMultilevel"/>
    <w:tmpl w:val="C03A1206"/>
    <w:name w:val="WW8Num4222232"/>
    <w:lvl w:ilvl="0" w:tplc="B5FC1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BEBE1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2745FE"/>
    <w:multiLevelType w:val="hybridMultilevel"/>
    <w:tmpl w:val="E278971E"/>
    <w:name w:val="WW8Num42"/>
    <w:lvl w:ilvl="0" w:tplc="CE088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4F4152"/>
    <w:multiLevelType w:val="hybridMultilevel"/>
    <w:tmpl w:val="6C5690A8"/>
    <w:lvl w:ilvl="0" w:tplc="FFFFFFFF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B94204"/>
    <w:multiLevelType w:val="hybridMultilevel"/>
    <w:tmpl w:val="8AD6B16E"/>
    <w:name w:val="WW8Num42222322432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597654F"/>
    <w:multiLevelType w:val="hybridMultilevel"/>
    <w:tmpl w:val="4104A1DA"/>
    <w:lvl w:ilvl="0" w:tplc="02CCBE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F0EB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28A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B31E43"/>
    <w:multiLevelType w:val="hybridMultilevel"/>
    <w:tmpl w:val="4FC0EEF4"/>
    <w:name w:val="WW8Num42222322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A13014C"/>
    <w:multiLevelType w:val="hybridMultilevel"/>
    <w:tmpl w:val="346A47EA"/>
    <w:lvl w:ilvl="0" w:tplc="2B8E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C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AE21C1"/>
    <w:multiLevelType w:val="hybridMultilevel"/>
    <w:tmpl w:val="88467230"/>
    <w:lvl w:ilvl="0" w:tplc="569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9298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BFC4DC4"/>
    <w:multiLevelType w:val="hybridMultilevel"/>
    <w:tmpl w:val="3CF4C14C"/>
    <w:lvl w:ilvl="0" w:tplc="0D42F94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66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B1D09"/>
    <w:multiLevelType w:val="hybridMultilevel"/>
    <w:tmpl w:val="DC50833C"/>
    <w:lvl w:ilvl="0" w:tplc="B2BEC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898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227454"/>
    <w:multiLevelType w:val="hybridMultilevel"/>
    <w:tmpl w:val="9692F280"/>
    <w:lvl w:ilvl="0" w:tplc="FE581A9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C66DC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6466F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CA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01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D87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90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2D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DA4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04B043C"/>
    <w:multiLevelType w:val="hybridMultilevel"/>
    <w:tmpl w:val="B0705BB6"/>
    <w:lvl w:ilvl="0" w:tplc="2422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6FF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467787"/>
    <w:multiLevelType w:val="hybridMultilevel"/>
    <w:tmpl w:val="A30EF3B8"/>
    <w:lvl w:ilvl="0" w:tplc="75104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D76FF1"/>
    <w:multiLevelType w:val="hybridMultilevel"/>
    <w:tmpl w:val="09D81428"/>
    <w:lvl w:ilvl="0" w:tplc="DF5C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DC4F18"/>
    <w:multiLevelType w:val="hybridMultilevel"/>
    <w:tmpl w:val="3DEE5554"/>
    <w:name w:val="WW8Num2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D107CEB"/>
    <w:multiLevelType w:val="hybridMultilevel"/>
    <w:tmpl w:val="ED82306C"/>
    <w:lvl w:ilvl="0" w:tplc="3B8A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85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C04AD5"/>
    <w:multiLevelType w:val="hybridMultilevel"/>
    <w:tmpl w:val="0B10EA78"/>
    <w:lvl w:ilvl="0" w:tplc="A94C7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215615"/>
    <w:multiLevelType w:val="hybridMultilevel"/>
    <w:tmpl w:val="4A66BF30"/>
    <w:name w:val="WW8Num19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4248EF"/>
    <w:multiLevelType w:val="hybridMultilevel"/>
    <w:tmpl w:val="8D7428FA"/>
    <w:lvl w:ilvl="0" w:tplc="9468E4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5B6397C">
      <w:start w:val="1"/>
      <w:numFmt w:val="decimal"/>
      <w:lvlText w:val="%2)"/>
      <w:lvlJc w:val="left"/>
      <w:pPr>
        <w:tabs>
          <w:tab w:val="num" w:pos="1440"/>
        </w:tabs>
        <w:ind w:left="1134" w:hanging="54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09B6FC0"/>
    <w:multiLevelType w:val="hybridMultilevel"/>
    <w:tmpl w:val="551C7730"/>
    <w:lvl w:ilvl="0" w:tplc="DB0C0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B21851"/>
    <w:multiLevelType w:val="hybridMultilevel"/>
    <w:tmpl w:val="1CF0A2D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5" w15:restartNumberingAfterBreak="0">
    <w:nsid w:val="7AB543C4"/>
    <w:multiLevelType w:val="hybridMultilevel"/>
    <w:tmpl w:val="CDD03B4A"/>
    <w:name w:val="WW8Num42222322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CA064AA"/>
    <w:multiLevelType w:val="hybridMultilevel"/>
    <w:tmpl w:val="2BDAD1C6"/>
    <w:name w:val="WW8Num42222"/>
    <w:lvl w:ilvl="0" w:tplc="3A8EC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CA7CAF"/>
    <w:multiLevelType w:val="hybridMultilevel"/>
    <w:tmpl w:val="AA56586E"/>
    <w:lvl w:ilvl="0" w:tplc="FED49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E7C38EE"/>
    <w:multiLevelType w:val="hybridMultilevel"/>
    <w:tmpl w:val="5CC68C90"/>
    <w:lvl w:ilvl="0" w:tplc="AED82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907538">
    <w:abstractNumId w:val="54"/>
  </w:num>
  <w:num w:numId="2" w16cid:durableId="1886916257">
    <w:abstractNumId w:val="0"/>
  </w:num>
  <w:num w:numId="3" w16cid:durableId="1440173723">
    <w:abstractNumId w:val="7"/>
  </w:num>
  <w:num w:numId="4" w16cid:durableId="2008553181">
    <w:abstractNumId w:val="39"/>
  </w:num>
  <w:num w:numId="5" w16cid:durableId="112991637">
    <w:abstractNumId w:val="64"/>
  </w:num>
  <w:num w:numId="6" w16cid:durableId="554858138">
    <w:abstractNumId w:val="62"/>
  </w:num>
  <w:num w:numId="7" w16cid:durableId="135071218">
    <w:abstractNumId w:val="52"/>
  </w:num>
  <w:num w:numId="8" w16cid:durableId="1039088874">
    <w:abstractNumId w:val="18"/>
  </w:num>
  <w:num w:numId="9" w16cid:durableId="200368486">
    <w:abstractNumId w:val="57"/>
  </w:num>
  <w:num w:numId="10" w16cid:durableId="1299803240">
    <w:abstractNumId w:val="50"/>
  </w:num>
  <w:num w:numId="11" w16cid:durableId="477310575">
    <w:abstractNumId w:val="51"/>
  </w:num>
  <w:num w:numId="12" w16cid:durableId="1524325330">
    <w:abstractNumId w:val="60"/>
  </w:num>
  <w:num w:numId="13" w16cid:durableId="636763788">
    <w:abstractNumId w:val="55"/>
  </w:num>
  <w:num w:numId="14" w16cid:durableId="157112794">
    <w:abstractNumId w:val="25"/>
  </w:num>
  <w:num w:numId="15" w16cid:durableId="1518960046">
    <w:abstractNumId w:val="37"/>
  </w:num>
  <w:num w:numId="16" w16cid:durableId="351029208">
    <w:abstractNumId w:val="59"/>
  </w:num>
  <w:num w:numId="17" w16cid:durableId="289827886">
    <w:abstractNumId w:val="46"/>
  </w:num>
  <w:num w:numId="18" w16cid:durableId="1624992929">
    <w:abstractNumId w:val="30"/>
  </w:num>
  <w:num w:numId="19" w16cid:durableId="1565486225">
    <w:abstractNumId w:val="32"/>
  </w:num>
  <w:num w:numId="20" w16cid:durableId="699354972">
    <w:abstractNumId w:val="36"/>
  </w:num>
  <w:num w:numId="21" w16cid:durableId="861288790">
    <w:abstractNumId w:val="28"/>
  </w:num>
  <w:num w:numId="22" w16cid:durableId="1201430719">
    <w:abstractNumId w:val="1"/>
  </w:num>
  <w:num w:numId="23" w16cid:durableId="2116485503">
    <w:abstractNumId w:val="2"/>
  </w:num>
  <w:num w:numId="24" w16cid:durableId="1057508272">
    <w:abstractNumId w:val="3"/>
  </w:num>
  <w:num w:numId="25" w16cid:durableId="908806443">
    <w:abstractNumId w:val="38"/>
  </w:num>
  <w:num w:numId="26" w16cid:durableId="1837648816">
    <w:abstractNumId w:val="63"/>
  </w:num>
  <w:num w:numId="27" w16cid:durableId="1596480380">
    <w:abstractNumId w:val="31"/>
  </w:num>
  <w:num w:numId="28" w16cid:durableId="818814554">
    <w:abstractNumId w:val="20"/>
  </w:num>
  <w:num w:numId="29" w16cid:durableId="754402763">
    <w:abstractNumId w:val="56"/>
  </w:num>
  <w:num w:numId="30" w16cid:durableId="1699886636">
    <w:abstractNumId w:val="48"/>
  </w:num>
  <w:num w:numId="31" w16cid:durableId="1627420419">
    <w:abstractNumId w:val="53"/>
  </w:num>
  <w:num w:numId="32" w16cid:durableId="1090929561">
    <w:abstractNumId w:val="68"/>
  </w:num>
  <w:num w:numId="33" w16cid:durableId="824324298">
    <w:abstractNumId w:val="22"/>
  </w:num>
  <w:num w:numId="34" w16cid:durableId="129136888">
    <w:abstractNumId w:val="67"/>
  </w:num>
  <w:num w:numId="35" w16cid:durableId="1972590062">
    <w:abstractNumId w:val="43"/>
  </w:num>
  <w:num w:numId="36" w16cid:durableId="331488046">
    <w:abstractNumId w:val="23"/>
  </w:num>
  <w:num w:numId="37" w16cid:durableId="14695154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F7"/>
    <w:rsid w:val="00010022"/>
    <w:rsid w:val="0002654C"/>
    <w:rsid w:val="00041EF7"/>
    <w:rsid w:val="00071791"/>
    <w:rsid w:val="00090244"/>
    <w:rsid w:val="0009773A"/>
    <w:rsid w:val="000B3F9A"/>
    <w:rsid w:val="000B58CD"/>
    <w:rsid w:val="000C444F"/>
    <w:rsid w:val="000C6979"/>
    <w:rsid w:val="000D6031"/>
    <w:rsid w:val="001008FA"/>
    <w:rsid w:val="001126AC"/>
    <w:rsid w:val="00126C87"/>
    <w:rsid w:val="00134A83"/>
    <w:rsid w:val="001404CA"/>
    <w:rsid w:val="00151AF0"/>
    <w:rsid w:val="001565CF"/>
    <w:rsid w:val="00160E44"/>
    <w:rsid w:val="001729DD"/>
    <w:rsid w:val="0017674E"/>
    <w:rsid w:val="001910C3"/>
    <w:rsid w:val="001E1740"/>
    <w:rsid w:val="001E2EAD"/>
    <w:rsid w:val="001F4A0E"/>
    <w:rsid w:val="001F573B"/>
    <w:rsid w:val="00207272"/>
    <w:rsid w:val="00234E1F"/>
    <w:rsid w:val="00276E7E"/>
    <w:rsid w:val="002B4638"/>
    <w:rsid w:val="002C1A8D"/>
    <w:rsid w:val="002C5929"/>
    <w:rsid w:val="002F32AE"/>
    <w:rsid w:val="002F68FA"/>
    <w:rsid w:val="0030491E"/>
    <w:rsid w:val="00322E95"/>
    <w:rsid w:val="00324E7E"/>
    <w:rsid w:val="00334DD8"/>
    <w:rsid w:val="003751DE"/>
    <w:rsid w:val="003B5A73"/>
    <w:rsid w:val="003C02DA"/>
    <w:rsid w:val="003C4833"/>
    <w:rsid w:val="003E222F"/>
    <w:rsid w:val="003F228C"/>
    <w:rsid w:val="004126AA"/>
    <w:rsid w:val="00416089"/>
    <w:rsid w:val="004162BA"/>
    <w:rsid w:val="004351C0"/>
    <w:rsid w:val="004358B0"/>
    <w:rsid w:val="00440B21"/>
    <w:rsid w:val="00445CB9"/>
    <w:rsid w:val="00476EF7"/>
    <w:rsid w:val="004D7A60"/>
    <w:rsid w:val="005016A3"/>
    <w:rsid w:val="0052158E"/>
    <w:rsid w:val="0053058A"/>
    <w:rsid w:val="00541F5E"/>
    <w:rsid w:val="00543481"/>
    <w:rsid w:val="00587448"/>
    <w:rsid w:val="005C5D03"/>
    <w:rsid w:val="005E6EBE"/>
    <w:rsid w:val="005F3706"/>
    <w:rsid w:val="00604006"/>
    <w:rsid w:val="00607D82"/>
    <w:rsid w:val="0061552C"/>
    <w:rsid w:val="00631919"/>
    <w:rsid w:val="00663C75"/>
    <w:rsid w:val="00684D53"/>
    <w:rsid w:val="00686063"/>
    <w:rsid w:val="00686C33"/>
    <w:rsid w:val="00687908"/>
    <w:rsid w:val="00691453"/>
    <w:rsid w:val="006A136B"/>
    <w:rsid w:val="006A5B8C"/>
    <w:rsid w:val="006B24B8"/>
    <w:rsid w:val="006D552A"/>
    <w:rsid w:val="006E5846"/>
    <w:rsid w:val="00705402"/>
    <w:rsid w:val="00720EF2"/>
    <w:rsid w:val="00722444"/>
    <w:rsid w:val="007244EB"/>
    <w:rsid w:val="007249F3"/>
    <w:rsid w:val="00732F3C"/>
    <w:rsid w:val="00734C22"/>
    <w:rsid w:val="00736D14"/>
    <w:rsid w:val="00744D00"/>
    <w:rsid w:val="00744E94"/>
    <w:rsid w:val="00752BA5"/>
    <w:rsid w:val="00753A68"/>
    <w:rsid w:val="007577B7"/>
    <w:rsid w:val="00784778"/>
    <w:rsid w:val="007A2820"/>
    <w:rsid w:val="007A6BA2"/>
    <w:rsid w:val="007B46E1"/>
    <w:rsid w:val="007E280F"/>
    <w:rsid w:val="007E2EE2"/>
    <w:rsid w:val="007E5C4D"/>
    <w:rsid w:val="007F3742"/>
    <w:rsid w:val="007F3E04"/>
    <w:rsid w:val="007F6E5B"/>
    <w:rsid w:val="008035DA"/>
    <w:rsid w:val="00805D7D"/>
    <w:rsid w:val="0081203A"/>
    <w:rsid w:val="00830C63"/>
    <w:rsid w:val="00833F10"/>
    <w:rsid w:val="00837F84"/>
    <w:rsid w:val="008423C0"/>
    <w:rsid w:val="00860F9C"/>
    <w:rsid w:val="00867BCC"/>
    <w:rsid w:val="008775CC"/>
    <w:rsid w:val="00883D88"/>
    <w:rsid w:val="00886431"/>
    <w:rsid w:val="0089405D"/>
    <w:rsid w:val="008A6910"/>
    <w:rsid w:val="008D7BA7"/>
    <w:rsid w:val="008E3783"/>
    <w:rsid w:val="008F0525"/>
    <w:rsid w:val="00913270"/>
    <w:rsid w:val="009135BE"/>
    <w:rsid w:val="0093349E"/>
    <w:rsid w:val="0094314C"/>
    <w:rsid w:val="009459EF"/>
    <w:rsid w:val="009609B9"/>
    <w:rsid w:val="00976DE2"/>
    <w:rsid w:val="009815EE"/>
    <w:rsid w:val="009901DC"/>
    <w:rsid w:val="009A6787"/>
    <w:rsid w:val="009A7837"/>
    <w:rsid w:val="009C293F"/>
    <w:rsid w:val="009D53B3"/>
    <w:rsid w:val="009E02CA"/>
    <w:rsid w:val="009F7E50"/>
    <w:rsid w:val="00A17C0C"/>
    <w:rsid w:val="00A40487"/>
    <w:rsid w:val="00A40F85"/>
    <w:rsid w:val="00A42E07"/>
    <w:rsid w:val="00A44A32"/>
    <w:rsid w:val="00A46726"/>
    <w:rsid w:val="00A56F92"/>
    <w:rsid w:val="00A65EEF"/>
    <w:rsid w:val="00A9431E"/>
    <w:rsid w:val="00AA280F"/>
    <w:rsid w:val="00AC1D93"/>
    <w:rsid w:val="00AC3013"/>
    <w:rsid w:val="00AD1575"/>
    <w:rsid w:val="00B12CC1"/>
    <w:rsid w:val="00B3087A"/>
    <w:rsid w:val="00B566D7"/>
    <w:rsid w:val="00B64D75"/>
    <w:rsid w:val="00B73753"/>
    <w:rsid w:val="00B75890"/>
    <w:rsid w:val="00B775DE"/>
    <w:rsid w:val="00BB1EED"/>
    <w:rsid w:val="00BB3A56"/>
    <w:rsid w:val="00BC480A"/>
    <w:rsid w:val="00C07D57"/>
    <w:rsid w:val="00C1417F"/>
    <w:rsid w:val="00C26713"/>
    <w:rsid w:val="00C8683B"/>
    <w:rsid w:val="00C9370F"/>
    <w:rsid w:val="00CA0017"/>
    <w:rsid w:val="00CB1360"/>
    <w:rsid w:val="00CB2E48"/>
    <w:rsid w:val="00CF11F8"/>
    <w:rsid w:val="00CF4A9E"/>
    <w:rsid w:val="00CF57C1"/>
    <w:rsid w:val="00CF5D42"/>
    <w:rsid w:val="00D370FB"/>
    <w:rsid w:val="00D37407"/>
    <w:rsid w:val="00D47E28"/>
    <w:rsid w:val="00D518F7"/>
    <w:rsid w:val="00D543B1"/>
    <w:rsid w:val="00D7565F"/>
    <w:rsid w:val="00DB53E7"/>
    <w:rsid w:val="00DC76E9"/>
    <w:rsid w:val="00DF039F"/>
    <w:rsid w:val="00DF6F02"/>
    <w:rsid w:val="00E122F2"/>
    <w:rsid w:val="00E1258D"/>
    <w:rsid w:val="00E13603"/>
    <w:rsid w:val="00E3037E"/>
    <w:rsid w:val="00E3219D"/>
    <w:rsid w:val="00E5644D"/>
    <w:rsid w:val="00E57201"/>
    <w:rsid w:val="00E60ABB"/>
    <w:rsid w:val="00E72E45"/>
    <w:rsid w:val="00E734D6"/>
    <w:rsid w:val="00E83849"/>
    <w:rsid w:val="00E92451"/>
    <w:rsid w:val="00E94269"/>
    <w:rsid w:val="00EB19E2"/>
    <w:rsid w:val="00EB1DDE"/>
    <w:rsid w:val="00EE05EC"/>
    <w:rsid w:val="00EF57BF"/>
    <w:rsid w:val="00F1462E"/>
    <w:rsid w:val="00F2028F"/>
    <w:rsid w:val="00F222A9"/>
    <w:rsid w:val="00F71B0C"/>
    <w:rsid w:val="00F72F9A"/>
    <w:rsid w:val="00FA2B7D"/>
    <w:rsid w:val="00FB48F9"/>
    <w:rsid w:val="00FC525F"/>
    <w:rsid w:val="00FC7E47"/>
    <w:rsid w:val="00FD7D03"/>
    <w:rsid w:val="00FE142C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95277"/>
  <w15:chartTrackingRefBased/>
  <w15:docId w15:val="{9F5E7AB4-8E32-4747-8745-B9E3940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center"/>
      <w:outlineLvl w:val="0"/>
    </w:pPr>
    <w:rPr>
      <w:rFonts w:cs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cs="Times New Roman"/>
      <w:b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Times New Roman"/>
      <w:b/>
      <w:sz w:val="16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cs="Times New Roman"/>
      <w:b/>
      <w:sz w:val="18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cs="Times New Roman"/>
      <w:b/>
      <w:sz w:val="28"/>
      <w:szCs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Times New Roman" w:hAnsi="Times New Roman" w:cs="Times New Roman"/>
      <w:b/>
      <w:sz w:val="3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pPr>
      <w:suppressAutoHyphens/>
      <w:spacing w:after="0"/>
      <w:jc w:val="center"/>
    </w:pPr>
    <w:rPr>
      <w:rFonts w:cs="Times New Roman"/>
      <w:b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cs="Times New Roman"/>
      <w:b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szCs w:val="24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cs="Times New Roman"/>
    </w:rPr>
  </w:style>
  <w:style w:type="paragraph" w:styleId="Tekstpodstawowywcity2">
    <w:name w:val="Body Text Indent 2"/>
    <w:basedOn w:val="Normalny"/>
    <w:semiHidden/>
    <w:pPr>
      <w:suppressAutoHyphens/>
      <w:ind w:left="708"/>
      <w:jc w:val="center"/>
    </w:pPr>
    <w:rPr>
      <w:rFonts w:cs="Times New Roman"/>
      <w:b/>
    </w:rPr>
  </w:style>
  <w:style w:type="paragraph" w:styleId="Tekstpodstawowywcity">
    <w:name w:val="Body Text Indent"/>
    <w:basedOn w:val="Normalny"/>
    <w:semiHidden/>
    <w:pPr>
      <w:ind w:firstLine="480"/>
      <w:jc w:val="both"/>
      <w:textAlignment w:val="top"/>
    </w:pPr>
  </w:style>
  <w:style w:type="paragraph" w:styleId="Tekstpodstawowy2">
    <w:name w:val="Body Text 2"/>
    <w:basedOn w:val="Normalny"/>
    <w:semiHidden/>
    <w:pPr>
      <w:jc w:val="center"/>
    </w:pPr>
    <w:rPr>
      <w:b/>
      <w:bCs/>
    </w:rPr>
  </w:style>
  <w:style w:type="paragraph" w:customStyle="1" w:styleId="WW-Zwykytekst">
    <w:name w:val="WW-Zwykły tekst"/>
    <w:basedOn w:val="Normalny"/>
    <w:pPr>
      <w:widowControl w:val="0"/>
      <w:suppressAutoHyphens/>
    </w:pPr>
    <w:rPr>
      <w:rFonts w:ascii="Courier New" w:eastAsia="HG Mincho Light J" w:hAnsi="Courier New" w:cs="Times New Roman"/>
      <w:color w:val="000000"/>
      <w:sz w:val="20"/>
    </w:rPr>
  </w:style>
  <w:style w:type="paragraph" w:styleId="Tekstpodstawowywcity3">
    <w:name w:val="Body Text Indent 3"/>
    <w:basedOn w:val="Normalny"/>
    <w:semiHidden/>
    <w:pPr>
      <w:ind w:left="360"/>
      <w:jc w:val="both"/>
      <w:textAlignment w:val="top"/>
    </w:pPr>
  </w:style>
  <w:style w:type="paragraph" w:styleId="Zwykytekst">
    <w:name w:val="Plain Text"/>
    <w:basedOn w:val="Normalny"/>
    <w:semiHidden/>
    <w:rPr>
      <w:rFonts w:cs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m">
    <w:name w:val="tm"/>
    <w:basedOn w:val="Normalny"/>
    <w:pPr>
      <w:ind w:left="480" w:hanging="480"/>
      <w:jc w:val="both"/>
    </w:pPr>
    <w:rPr>
      <w:rFonts w:ascii="Times New Roman" w:hAnsi="Times New Roman" w:cs="Times New Roman"/>
      <w:szCs w:val="24"/>
    </w:rPr>
  </w:style>
  <w:style w:type="paragraph" w:customStyle="1" w:styleId="t4">
    <w:name w:val="t4"/>
    <w:basedOn w:val="Normalny"/>
    <w:pPr>
      <w:ind w:firstLine="480"/>
      <w:jc w:val="both"/>
    </w:pPr>
    <w:rPr>
      <w:rFonts w:ascii="Times New Roman" w:hAnsi="Times New Roman" w:cs="Times New Roman"/>
      <w:szCs w:val="24"/>
    </w:rPr>
  </w:style>
  <w:style w:type="paragraph" w:customStyle="1" w:styleId="tl">
    <w:name w:val="tl"/>
    <w:basedOn w:val="Normalny"/>
    <w:pPr>
      <w:ind w:left="720" w:hanging="360"/>
      <w:jc w:val="both"/>
    </w:pPr>
    <w:rPr>
      <w:rFonts w:ascii="Times New Roman" w:hAnsi="Times New Roman" w:cs="Times New Roman"/>
      <w:szCs w:val="24"/>
    </w:rPr>
  </w:style>
  <w:style w:type="paragraph" w:styleId="NormalnyWeb">
    <w:name w:val="Normal (Web)"/>
    <w:basedOn w:val="Normalny"/>
    <w:semiHidden/>
    <w:pPr>
      <w:ind w:left="120"/>
    </w:pPr>
    <w:rPr>
      <w:rFonts w:ascii="Times New Roman" w:hAnsi="Times New Roman" w:cs="Times New Roman"/>
      <w:szCs w:val="24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  <w:suppressAutoHyphens/>
    </w:pPr>
  </w:style>
  <w:style w:type="character" w:styleId="Hipercze">
    <w:name w:val="Hyperlink"/>
    <w:semiHidden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semiHidden/>
    <w:rPr>
      <w:rFonts w:ascii="Arial" w:hAnsi="Arial" w:cs="Arial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3">
    <w:name w:val="Body Text 3"/>
    <w:basedOn w:val="Normalny"/>
    <w:semiHidden/>
    <w:rPr>
      <w:b/>
      <w:bCs/>
    </w:rPr>
  </w:style>
  <w:style w:type="character" w:customStyle="1" w:styleId="highlight">
    <w:name w:val="highlight"/>
    <w:basedOn w:val="Domylnaczcionkaakapitu"/>
  </w:style>
  <w:style w:type="character" w:customStyle="1" w:styleId="luchit">
    <w:name w:val="luchit"/>
    <w:basedOn w:val="Domylnaczcionkaakapitu"/>
  </w:style>
  <w:style w:type="character" w:styleId="Uwydatnienie">
    <w:name w:val="Emphasis"/>
    <w:uiPriority w:val="20"/>
    <w:qFormat/>
    <w:rsid w:val="00C26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AA90-A586-44FC-85B9-BCDD736F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WOJEWÓDZTWA PODKARPACKIEGO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471_9815_23</dc:title>
  <dc:subject/>
  <dc:creator>BOGUSŁAW ŚNIEŻEK</dc:creator>
  <cp:keywords/>
  <dc:description/>
  <cp:lastModifiedBy>.</cp:lastModifiedBy>
  <cp:revision>8</cp:revision>
  <cp:lastPrinted>2023-03-20T13:16:00Z</cp:lastPrinted>
  <dcterms:created xsi:type="dcterms:W3CDTF">2023-03-08T13:14:00Z</dcterms:created>
  <dcterms:modified xsi:type="dcterms:W3CDTF">2023-03-23T12:44:00Z</dcterms:modified>
</cp:coreProperties>
</file>