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9302" w14:textId="0F13067A" w:rsidR="006E5586" w:rsidRPr="002D04F7" w:rsidRDefault="006E5586" w:rsidP="003B128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AF78E76" w14:textId="77777777" w:rsidR="002D04F7" w:rsidRDefault="002D04F7" w:rsidP="003D25A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2143CC" w14:textId="2397740F" w:rsidR="002D04F7" w:rsidRPr="003B1284" w:rsidRDefault="003B1284" w:rsidP="003B1284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31765307"/>
      <w:r w:rsidRPr="003B12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10552</w:t>
      </w:r>
      <w:r w:rsidRPr="003B12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/23</w:t>
      </w:r>
      <w:r w:rsidRPr="003B1284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3B1284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3B1284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3B1284">
        <w:rPr>
          <w:rFonts w:ascii="Arial" w:eastAsia="Times New Roman" w:hAnsi="Arial" w:cs="Arial"/>
          <w:color w:val="000000"/>
          <w:sz w:val="24"/>
          <w:szCs w:val="24"/>
        </w:rPr>
        <w:t>z dnia 11 lipca  2023 r.</w:t>
      </w:r>
      <w:r w:rsidRPr="003B1284">
        <w:rPr>
          <w:rFonts w:ascii="Arial" w:eastAsia="Times New Roman" w:hAnsi="Arial" w:cs="Arial"/>
          <w:color w:val="000000"/>
          <w:sz w:val="24"/>
          <w:szCs w:val="24"/>
        </w:rPr>
        <w:br/>
      </w:r>
      <w:bookmarkEnd w:id="0"/>
    </w:p>
    <w:p w14:paraId="2572439A" w14:textId="77777777" w:rsidR="001B2289" w:rsidRDefault="001B2289" w:rsidP="003D2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C961F8" w14:textId="4406D974" w:rsidR="00C7759A" w:rsidRDefault="001B2289" w:rsidP="00C35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103164031"/>
      <w:r w:rsidRPr="00E6324E">
        <w:rPr>
          <w:rFonts w:ascii="Arial" w:hAnsi="Arial" w:cs="Arial"/>
          <w:b/>
          <w:sz w:val="24"/>
          <w:szCs w:val="24"/>
        </w:rPr>
        <w:t xml:space="preserve">w sprawie </w:t>
      </w:r>
      <w:r w:rsidR="00E6324E" w:rsidRPr="00E6324E">
        <w:rPr>
          <w:rFonts w:ascii="Arial" w:hAnsi="Arial" w:cs="Arial"/>
          <w:b/>
          <w:sz w:val="24"/>
          <w:szCs w:val="24"/>
        </w:rPr>
        <w:t xml:space="preserve">ogłoszenia konkursu </w:t>
      </w:r>
      <w:r w:rsidR="00AC2C03">
        <w:rPr>
          <w:rFonts w:ascii="Arial" w:hAnsi="Arial" w:cs="Arial"/>
          <w:b/>
          <w:sz w:val="24"/>
          <w:szCs w:val="24"/>
        </w:rPr>
        <w:t xml:space="preserve">fotograficznego </w:t>
      </w:r>
      <w:r w:rsidR="00C3546A" w:rsidRPr="00C3546A">
        <w:rPr>
          <w:rFonts w:ascii="Arial" w:hAnsi="Arial" w:cs="Arial"/>
          <w:b/>
          <w:sz w:val="24"/>
          <w:szCs w:val="24"/>
        </w:rPr>
        <w:t>„</w:t>
      </w:r>
      <w:r w:rsidR="00C7759A">
        <w:rPr>
          <w:rFonts w:ascii="Arial" w:hAnsi="Arial" w:cs="Arial"/>
          <w:b/>
          <w:sz w:val="24"/>
          <w:szCs w:val="24"/>
        </w:rPr>
        <w:t xml:space="preserve">Podkarpacka </w:t>
      </w:r>
      <w:proofErr w:type="spellStart"/>
      <w:r w:rsidR="00C7759A">
        <w:rPr>
          <w:rFonts w:ascii="Arial" w:hAnsi="Arial" w:cs="Arial"/>
          <w:b/>
          <w:sz w:val="24"/>
          <w:szCs w:val="24"/>
        </w:rPr>
        <w:t>Ikonosfera</w:t>
      </w:r>
      <w:proofErr w:type="spellEnd"/>
      <w:r w:rsidR="00C3546A" w:rsidRPr="00C3546A">
        <w:rPr>
          <w:rFonts w:ascii="Arial" w:hAnsi="Arial" w:cs="Arial"/>
          <w:b/>
          <w:sz w:val="24"/>
          <w:szCs w:val="24"/>
        </w:rPr>
        <w:t>”</w:t>
      </w:r>
    </w:p>
    <w:bookmarkEnd w:id="1"/>
    <w:p w14:paraId="7766BAB3" w14:textId="77777777" w:rsidR="002D04F7" w:rsidRDefault="002D04F7" w:rsidP="003D25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AE0DC14" w14:textId="4A9D9875" w:rsidR="00581638" w:rsidRPr="00581638" w:rsidRDefault="002F57BB" w:rsidP="0058163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 podstawie art. 11 ust. 1 pkt 1 oraz ust. 2 pkt 4, 7, 8 oraz art. 41 ust. 1 ustawy z dnia 5 czerwca 1998 r. o samorządzie województwa (</w:t>
      </w:r>
      <w:r w:rsidR="00680F4B" w:rsidRPr="00680F4B">
        <w:rPr>
          <w:rFonts w:ascii="Arial" w:hAnsi="Arial"/>
        </w:rPr>
        <w:t>Dz.U. 2022 poz. 2094</w:t>
      </w:r>
      <w:r>
        <w:rPr>
          <w:rFonts w:ascii="Arial" w:hAnsi="Arial"/>
        </w:rPr>
        <w:t xml:space="preserve">), oraz </w:t>
      </w:r>
      <w:r w:rsidR="00581638" w:rsidRPr="00581638">
        <w:rPr>
          <w:rFonts w:ascii="Arial" w:hAnsi="Arial"/>
        </w:rPr>
        <w:t xml:space="preserve">Uchwały </w:t>
      </w:r>
    </w:p>
    <w:p w14:paraId="3B155366" w14:textId="08BC6A6C" w:rsidR="00BC6214" w:rsidRDefault="00581638" w:rsidP="00581638">
      <w:pPr>
        <w:spacing w:after="0" w:line="240" w:lineRule="auto"/>
        <w:jc w:val="both"/>
        <w:rPr>
          <w:rFonts w:ascii="Arial" w:hAnsi="Arial"/>
        </w:rPr>
      </w:pPr>
      <w:r w:rsidRPr="00581638">
        <w:rPr>
          <w:rFonts w:ascii="Arial" w:hAnsi="Arial"/>
        </w:rPr>
        <w:t>Nr XXXII/532/21 Sejmiku Województwa Podkarpackiego z dnia 15 lutego 2021 r.</w:t>
      </w:r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</w:t>
      </w:r>
      <w:r w:rsidR="002F57BB">
        <w:rPr>
          <w:rFonts w:ascii="Arial" w:hAnsi="Arial"/>
        </w:rPr>
        <w:t xml:space="preserve"> </w:t>
      </w:r>
    </w:p>
    <w:p w14:paraId="3C2D38F6" w14:textId="77777777" w:rsidR="00474E7F" w:rsidRDefault="00474E7F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EF0518" w14:textId="77777777" w:rsidR="002D04F7" w:rsidRDefault="002D04F7" w:rsidP="003D25A9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</w:p>
    <w:p w14:paraId="45A32762" w14:textId="77777777" w:rsidR="00A55831" w:rsidRPr="00210C81" w:rsidRDefault="00A55831" w:rsidP="003D25A9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  <w:r w:rsidRPr="00210C81">
        <w:rPr>
          <w:rFonts w:ascii="Arial" w:hAnsi="Arial"/>
          <w:b/>
          <w:bCs/>
          <w:iCs/>
          <w:sz w:val="24"/>
          <w:szCs w:val="24"/>
        </w:rPr>
        <w:t>Zarząd Województwa Podkarpackiego</w:t>
      </w:r>
    </w:p>
    <w:p w14:paraId="49EC7927" w14:textId="329E1B1D" w:rsidR="002D04F7" w:rsidRPr="003B1284" w:rsidRDefault="00A55831" w:rsidP="003B1284">
      <w:pPr>
        <w:spacing w:after="0" w:line="240" w:lineRule="auto"/>
        <w:jc w:val="center"/>
        <w:rPr>
          <w:rFonts w:ascii="Arial" w:hAnsi="Arial"/>
          <w:b/>
          <w:iCs/>
          <w:sz w:val="24"/>
          <w:szCs w:val="24"/>
        </w:rPr>
      </w:pPr>
      <w:r w:rsidRPr="00210C81">
        <w:rPr>
          <w:rFonts w:ascii="Arial" w:hAnsi="Arial"/>
          <w:b/>
          <w:bCs/>
          <w:iCs/>
          <w:sz w:val="24"/>
          <w:szCs w:val="24"/>
        </w:rPr>
        <w:t>uchwala, co</w:t>
      </w:r>
      <w:r w:rsidRPr="00210C81">
        <w:rPr>
          <w:rFonts w:ascii="Arial" w:hAnsi="Arial"/>
          <w:b/>
          <w:iCs/>
          <w:sz w:val="24"/>
          <w:szCs w:val="24"/>
        </w:rPr>
        <w:t xml:space="preserve"> </w:t>
      </w:r>
      <w:r w:rsidRPr="00210C81">
        <w:rPr>
          <w:rFonts w:ascii="Arial" w:hAnsi="Arial"/>
          <w:b/>
          <w:bCs/>
          <w:iCs/>
          <w:sz w:val="24"/>
          <w:szCs w:val="24"/>
        </w:rPr>
        <w:t>następuje:</w:t>
      </w:r>
    </w:p>
    <w:p w14:paraId="53F6B1AE" w14:textId="77777777" w:rsidR="00A812C5" w:rsidRPr="00C73FDC" w:rsidRDefault="00A812C5" w:rsidP="003D25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F0ACB4" w14:textId="77777777" w:rsidR="001B2289" w:rsidRDefault="001B2289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1F1E3F92" w14:textId="77777777" w:rsidR="002D04F7" w:rsidRDefault="002D04F7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7DE0C" w14:textId="5F87C69B" w:rsidR="00E6324E" w:rsidRPr="00C73FDC" w:rsidRDefault="00E6324E" w:rsidP="002F57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24E">
        <w:rPr>
          <w:rFonts w:ascii="Arial" w:hAnsi="Arial" w:cs="Arial"/>
          <w:sz w:val="24"/>
          <w:szCs w:val="24"/>
        </w:rPr>
        <w:t xml:space="preserve">Ogłasza się konkurs </w:t>
      </w:r>
      <w:r w:rsidR="00AC2C03">
        <w:rPr>
          <w:rFonts w:ascii="Arial" w:hAnsi="Arial" w:cs="Arial"/>
          <w:sz w:val="24"/>
          <w:szCs w:val="24"/>
        </w:rPr>
        <w:t xml:space="preserve">fotograficzny „Podkarpacka </w:t>
      </w:r>
      <w:proofErr w:type="spellStart"/>
      <w:r w:rsidR="00AC2C03">
        <w:rPr>
          <w:rFonts w:ascii="Arial" w:hAnsi="Arial" w:cs="Arial"/>
          <w:sz w:val="24"/>
          <w:szCs w:val="24"/>
        </w:rPr>
        <w:t>Ikonosfera</w:t>
      </w:r>
      <w:proofErr w:type="spellEnd"/>
      <w:r w:rsidR="00AC2C03">
        <w:rPr>
          <w:rFonts w:ascii="Arial" w:hAnsi="Arial" w:cs="Arial"/>
          <w:sz w:val="24"/>
          <w:szCs w:val="24"/>
        </w:rPr>
        <w:t>”</w:t>
      </w:r>
      <w:r w:rsidR="00C3546A">
        <w:rPr>
          <w:rFonts w:ascii="Arial" w:hAnsi="Arial" w:cs="Arial"/>
          <w:sz w:val="24"/>
          <w:szCs w:val="24"/>
        </w:rPr>
        <w:t>.</w:t>
      </w:r>
    </w:p>
    <w:p w14:paraId="7FFE655F" w14:textId="77777777" w:rsidR="00780D9D" w:rsidRDefault="00780D9D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83E6BF" w14:textId="77777777" w:rsidR="001B2289" w:rsidRDefault="001B2289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28380355" w14:textId="77777777" w:rsidR="002D04F7" w:rsidRDefault="002D04F7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E49479" w14:textId="25FB6DF6" w:rsidR="00E6324E" w:rsidRDefault="00307573" w:rsidP="00D86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7573">
        <w:rPr>
          <w:rFonts w:ascii="Arial" w:hAnsi="Arial" w:cs="Arial"/>
          <w:sz w:val="24"/>
          <w:szCs w:val="24"/>
        </w:rPr>
        <w:t xml:space="preserve">Regulaminem </w:t>
      </w:r>
      <w:r w:rsidR="007A1CF2">
        <w:rPr>
          <w:rFonts w:ascii="Arial" w:hAnsi="Arial" w:cs="Arial"/>
          <w:sz w:val="24"/>
          <w:szCs w:val="24"/>
        </w:rPr>
        <w:t>k</w:t>
      </w:r>
      <w:r w:rsidRPr="00307573">
        <w:rPr>
          <w:rFonts w:ascii="Arial" w:hAnsi="Arial" w:cs="Arial"/>
          <w:sz w:val="24"/>
          <w:szCs w:val="24"/>
        </w:rPr>
        <w:t xml:space="preserve">onkursu stają się zasady przyznawania Nagrody Konkursowej przyjęte w załączniku nr </w:t>
      </w:r>
      <w:r w:rsidR="00D8633C" w:rsidRPr="00D8633C">
        <w:rPr>
          <w:rFonts w:ascii="Arial" w:hAnsi="Arial" w:cs="Arial"/>
          <w:sz w:val="24"/>
          <w:szCs w:val="24"/>
        </w:rPr>
        <w:t>5 do Uchwały nr XXXII/532/21 Sejmiku Województwa Podkarpackiego w Rzeszowie z dnia 15 lutego 2021 r.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</w:p>
    <w:p w14:paraId="67208919" w14:textId="77777777" w:rsidR="00E6324E" w:rsidRDefault="00E6324E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386530" w14:textId="76DB2489" w:rsidR="00E6324E" w:rsidRDefault="00E6324E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5015A21E" w14:textId="68F92699" w:rsidR="00FD360F" w:rsidRDefault="00FD360F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3E3787" w14:textId="067DEFE3" w:rsidR="009F1C40" w:rsidRDefault="00D51CAB" w:rsidP="00D45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103068578"/>
      <w:bookmarkStart w:id="3" w:name="_Hlk103000643"/>
      <w:r>
        <w:rPr>
          <w:rFonts w:ascii="Arial" w:hAnsi="Arial" w:cs="Arial"/>
          <w:sz w:val="24"/>
          <w:szCs w:val="24"/>
        </w:rPr>
        <w:t>T</w:t>
      </w:r>
      <w:r w:rsidR="00FD360F" w:rsidRPr="00FD360F">
        <w:rPr>
          <w:rFonts w:ascii="Arial" w:hAnsi="Arial" w:cs="Arial"/>
          <w:sz w:val="24"/>
          <w:szCs w:val="24"/>
        </w:rPr>
        <w:t>emat</w:t>
      </w:r>
      <w:r>
        <w:rPr>
          <w:rFonts w:ascii="Arial" w:hAnsi="Arial" w:cs="Arial"/>
          <w:sz w:val="24"/>
          <w:szCs w:val="24"/>
        </w:rPr>
        <w:t>em</w:t>
      </w:r>
      <w:r w:rsidR="00FD360F" w:rsidRPr="00FD360F">
        <w:rPr>
          <w:rFonts w:ascii="Arial" w:hAnsi="Arial" w:cs="Arial"/>
          <w:sz w:val="24"/>
          <w:szCs w:val="24"/>
        </w:rPr>
        <w:t xml:space="preserve"> przewodni</w:t>
      </w:r>
      <w:r>
        <w:rPr>
          <w:rFonts w:ascii="Arial" w:hAnsi="Arial" w:cs="Arial"/>
          <w:sz w:val="24"/>
          <w:szCs w:val="24"/>
        </w:rPr>
        <w:t>m konkursu w 202</w:t>
      </w:r>
      <w:r w:rsidR="00C451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9F1C40">
        <w:rPr>
          <w:rFonts w:ascii="Arial" w:hAnsi="Arial" w:cs="Arial"/>
          <w:sz w:val="24"/>
          <w:szCs w:val="24"/>
        </w:rPr>
        <w:t xml:space="preserve">roku </w:t>
      </w:r>
      <w:r>
        <w:rPr>
          <w:rFonts w:ascii="Arial" w:hAnsi="Arial" w:cs="Arial"/>
          <w:sz w:val="24"/>
          <w:szCs w:val="24"/>
        </w:rPr>
        <w:t xml:space="preserve">jest </w:t>
      </w:r>
      <w:r w:rsidR="00C45120">
        <w:rPr>
          <w:rFonts w:ascii="Arial" w:hAnsi="Arial" w:cs="Arial"/>
          <w:sz w:val="24"/>
          <w:szCs w:val="24"/>
        </w:rPr>
        <w:t xml:space="preserve">woda </w:t>
      </w:r>
      <w:r w:rsidR="00947D82">
        <w:rPr>
          <w:rFonts w:ascii="Arial" w:hAnsi="Arial" w:cs="Arial"/>
          <w:sz w:val="24"/>
          <w:szCs w:val="24"/>
        </w:rPr>
        <w:t xml:space="preserve">postrzegana w sposób wieloaspektowy i w odniesieniu do zasobów naturalnych </w:t>
      </w:r>
      <w:r w:rsidR="00E26093">
        <w:rPr>
          <w:rFonts w:ascii="Arial" w:hAnsi="Arial" w:cs="Arial"/>
          <w:sz w:val="24"/>
          <w:szCs w:val="24"/>
        </w:rPr>
        <w:t xml:space="preserve">oraz </w:t>
      </w:r>
      <w:r w:rsidR="008B4262">
        <w:rPr>
          <w:rFonts w:ascii="Arial" w:hAnsi="Arial" w:cs="Arial"/>
          <w:sz w:val="24"/>
          <w:szCs w:val="24"/>
        </w:rPr>
        <w:t xml:space="preserve">kulturowych </w:t>
      </w:r>
      <w:r>
        <w:rPr>
          <w:rFonts w:ascii="Arial" w:hAnsi="Arial" w:cs="Arial"/>
          <w:sz w:val="24"/>
          <w:szCs w:val="24"/>
        </w:rPr>
        <w:t>województwa podkarpackiego</w:t>
      </w:r>
      <w:r w:rsidR="009F1C40">
        <w:rPr>
          <w:rFonts w:ascii="Arial" w:hAnsi="Arial" w:cs="Arial"/>
          <w:sz w:val="24"/>
          <w:szCs w:val="24"/>
        </w:rPr>
        <w:t xml:space="preserve"> eksponując</w:t>
      </w:r>
      <w:r w:rsidR="008B4262">
        <w:rPr>
          <w:rFonts w:ascii="Arial" w:hAnsi="Arial" w:cs="Arial"/>
          <w:sz w:val="24"/>
          <w:szCs w:val="24"/>
        </w:rPr>
        <w:t xml:space="preserve">ych </w:t>
      </w:r>
      <w:r w:rsidR="009F1C40">
        <w:rPr>
          <w:rFonts w:ascii="Arial" w:hAnsi="Arial" w:cs="Arial"/>
          <w:sz w:val="24"/>
          <w:szCs w:val="24"/>
        </w:rPr>
        <w:t>unikalne cechy tożsamości regio</w:t>
      </w:r>
      <w:r w:rsidR="009F1C40" w:rsidRPr="00D455D7">
        <w:rPr>
          <w:rFonts w:ascii="Arial" w:hAnsi="Arial" w:cs="Arial"/>
          <w:sz w:val="24"/>
          <w:szCs w:val="24"/>
        </w:rPr>
        <w:t>nu.</w:t>
      </w:r>
      <w:r w:rsidR="00F02CC6" w:rsidRPr="00D455D7">
        <w:rPr>
          <w:rFonts w:ascii="Arial" w:hAnsi="Arial" w:cs="Arial"/>
          <w:sz w:val="24"/>
          <w:szCs w:val="24"/>
        </w:rPr>
        <w:t xml:space="preserve"> </w:t>
      </w:r>
      <w:bookmarkEnd w:id="2"/>
      <w:r w:rsidR="00F02CC6" w:rsidRPr="00D455D7">
        <w:rPr>
          <w:rFonts w:ascii="Arial" w:hAnsi="Arial" w:cs="Arial"/>
          <w:sz w:val="24"/>
          <w:szCs w:val="24"/>
        </w:rPr>
        <w:t>Szczegółowe założe</w:t>
      </w:r>
      <w:r w:rsidR="00BA3E67" w:rsidRPr="00D455D7">
        <w:rPr>
          <w:rFonts w:ascii="Arial" w:hAnsi="Arial" w:cs="Arial"/>
          <w:sz w:val="24"/>
          <w:szCs w:val="24"/>
        </w:rPr>
        <w:t xml:space="preserve">nia </w:t>
      </w:r>
      <w:r w:rsidR="00D455D7" w:rsidRPr="00D455D7">
        <w:rPr>
          <w:rFonts w:ascii="Arial" w:hAnsi="Arial" w:cs="Arial"/>
          <w:sz w:val="24"/>
          <w:szCs w:val="24"/>
        </w:rPr>
        <w:t xml:space="preserve">bieżącej edycji konkursu </w:t>
      </w:r>
      <w:r w:rsidR="00F02CC6" w:rsidRPr="00D455D7">
        <w:rPr>
          <w:rFonts w:ascii="Arial" w:hAnsi="Arial" w:cs="Arial"/>
          <w:sz w:val="24"/>
          <w:szCs w:val="24"/>
        </w:rPr>
        <w:t>określa Załącznik</w:t>
      </w:r>
      <w:r w:rsidR="00D455D7" w:rsidRPr="00D455D7">
        <w:rPr>
          <w:rFonts w:ascii="Arial" w:hAnsi="Arial" w:cs="Arial"/>
          <w:sz w:val="24"/>
          <w:szCs w:val="24"/>
        </w:rPr>
        <w:t xml:space="preserve"> Nr 1</w:t>
      </w:r>
      <w:r w:rsidR="00F02CC6" w:rsidRPr="00D455D7">
        <w:rPr>
          <w:rFonts w:ascii="Arial" w:hAnsi="Arial" w:cs="Arial"/>
          <w:sz w:val="24"/>
          <w:szCs w:val="24"/>
        </w:rPr>
        <w:t xml:space="preserve"> do niniejszej uchwały.</w:t>
      </w:r>
    </w:p>
    <w:bookmarkEnd w:id="3"/>
    <w:p w14:paraId="07C9D087" w14:textId="70EC7CA8" w:rsidR="005C1256" w:rsidRDefault="005C1256" w:rsidP="005C1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42CA53" w14:textId="306DD510" w:rsidR="005C1256" w:rsidRDefault="005C1256" w:rsidP="005C1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14:paraId="41231E00" w14:textId="77777777" w:rsidR="005C1256" w:rsidRDefault="005C1256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86FB12" w14:textId="754AFE7D" w:rsidR="005C1256" w:rsidRDefault="00C8084E" w:rsidP="005C1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Hlk102981486"/>
      <w:r>
        <w:rPr>
          <w:rFonts w:ascii="Arial" w:hAnsi="Arial" w:cs="Arial"/>
          <w:sz w:val="24"/>
          <w:szCs w:val="24"/>
        </w:rPr>
        <w:t>H</w:t>
      </w:r>
      <w:r w:rsidR="00FD360F" w:rsidRPr="00FD360F">
        <w:rPr>
          <w:rFonts w:ascii="Arial" w:hAnsi="Arial" w:cs="Arial"/>
          <w:sz w:val="24"/>
          <w:szCs w:val="24"/>
        </w:rPr>
        <w:t>armonogram</w:t>
      </w:r>
      <w:r w:rsidR="00F8129F">
        <w:rPr>
          <w:rFonts w:ascii="Arial" w:hAnsi="Arial" w:cs="Arial"/>
          <w:sz w:val="24"/>
          <w:szCs w:val="24"/>
        </w:rPr>
        <w:t xml:space="preserve"> konkursu</w:t>
      </w:r>
      <w:r>
        <w:rPr>
          <w:rFonts w:ascii="Arial" w:hAnsi="Arial" w:cs="Arial"/>
          <w:sz w:val="24"/>
          <w:szCs w:val="24"/>
        </w:rPr>
        <w:t>:</w:t>
      </w:r>
    </w:p>
    <w:p w14:paraId="229F0E0D" w14:textId="77777777" w:rsidR="00A77784" w:rsidRPr="00A77784" w:rsidRDefault="00A77784" w:rsidP="00A77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70CADE" w14:textId="7362A39E" w:rsidR="008B4262" w:rsidRPr="008B4262" w:rsidRDefault="008D77EA" w:rsidP="008B426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8B4262" w:rsidRPr="008B4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lipca </w:t>
      </w:r>
      <w:r w:rsidR="008B4262" w:rsidRPr="008B4262">
        <w:rPr>
          <w:rFonts w:ascii="Arial" w:hAnsi="Arial" w:cs="Arial"/>
          <w:sz w:val="24"/>
          <w:szCs w:val="24"/>
        </w:rPr>
        <w:t>2023 r. – otwarcie naboru,</w:t>
      </w:r>
    </w:p>
    <w:p w14:paraId="45236583" w14:textId="5F9F94AF" w:rsidR="008B4262" w:rsidRPr="008B4262" w:rsidRDefault="003403FD" w:rsidP="008B426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B4262" w:rsidRPr="008B4262">
        <w:rPr>
          <w:rFonts w:ascii="Arial" w:hAnsi="Arial" w:cs="Arial"/>
          <w:sz w:val="24"/>
          <w:szCs w:val="24"/>
        </w:rPr>
        <w:t xml:space="preserve"> października 2023 r. (godz. 2</w:t>
      </w:r>
      <w:r w:rsidR="00E26093">
        <w:rPr>
          <w:rFonts w:ascii="Arial" w:hAnsi="Arial" w:cs="Arial"/>
          <w:sz w:val="24"/>
          <w:szCs w:val="24"/>
        </w:rPr>
        <w:t>4</w:t>
      </w:r>
      <w:r w:rsidR="008B4262" w:rsidRPr="008B4262">
        <w:rPr>
          <w:rFonts w:ascii="Arial" w:hAnsi="Arial" w:cs="Arial"/>
          <w:sz w:val="24"/>
          <w:szCs w:val="24"/>
        </w:rPr>
        <w:t>.</w:t>
      </w:r>
      <w:r w:rsidR="00E26093">
        <w:rPr>
          <w:rFonts w:ascii="Arial" w:hAnsi="Arial" w:cs="Arial"/>
          <w:sz w:val="24"/>
          <w:szCs w:val="24"/>
        </w:rPr>
        <w:t>00</w:t>
      </w:r>
      <w:r w:rsidR="008B4262" w:rsidRPr="008B4262">
        <w:rPr>
          <w:rFonts w:ascii="Arial" w:hAnsi="Arial" w:cs="Arial"/>
          <w:sz w:val="24"/>
          <w:szCs w:val="24"/>
        </w:rPr>
        <w:t>) – koniec naboru,</w:t>
      </w:r>
    </w:p>
    <w:p w14:paraId="2496053C" w14:textId="0239DDA5" w:rsidR="00A77784" w:rsidRPr="008B4262" w:rsidRDefault="008B4262" w:rsidP="008B426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62">
        <w:rPr>
          <w:rFonts w:ascii="Arial" w:hAnsi="Arial" w:cs="Arial"/>
          <w:sz w:val="24"/>
          <w:szCs w:val="24"/>
        </w:rPr>
        <w:t xml:space="preserve">do </w:t>
      </w:r>
      <w:r w:rsidR="008D77EA">
        <w:rPr>
          <w:rFonts w:ascii="Arial" w:hAnsi="Arial" w:cs="Arial"/>
          <w:sz w:val="24"/>
          <w:szCs w:val="24"/>
        </w:rPr>
        <w:t>28</w:t>
      </w:r>
      <w:r w:rsidRPr="008B4262">
        <w:rPr>
          <w:rFonts w:ascii="Arial" w:hAnsi="Arial" w:cs="Arial"/>
          <w:sz w:val="24"/>
          <w:szCs w:val="24"/>
        </w:rPr>
        <w:t xml:space="preserve"> listopada 2023 r. ogłoszenie wyników konkursu</w:t>
      </w:r>
      <w:r w:rsidR="00B03BFD" w:rsidRPr="008B4262">
        <w:rPr>
          <w:rFonts w:ascii="Arial" w:hAnsi="Arial" w:cs="Arial"/>
          <w:sz w:val="24"/>
          <w:szCs w:val="24"/>
        </w:rPr>
        <w:t>.</w:t>
      </w:r>
    </w:p>
    <w:bookmarkEnd w:id="4"/>
    <w:p w14:paraId="27E509AB" w14:textId="18B0AA5C" w:rsidR="005C1256" w:rsidRDefault="005C1256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7C5A18" w14:textId="36C123CB" w:rsidR="005C1256" w:rsidRDefault="005C1256" w:rsidP="005C12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14:paraId="4C84389A" w14:textId="77777777" w:rsidR="005C1256" w:rsidRDefault="005C1256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4AA349" w14:textId="04C3C993" w:rsidR="00FD360F" w:rsidRDefault="00501CEF" w:rsidP="005C1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Powołuje się jury konkursu w składzie</w:t>
      </w:r>
      <w:r w:rsidR="00F8129F">
        <w:rPr>
          <w:rFonts w:ascii="Arial" w:hAnsi="Arial" w:cs="Arial"/>
          <w:sz w:val="24"/>
          <w:szCs w:val="24"/>
        </w:rPr>
        <w:t>:</w:t>
      </w:r>
    </w:p>
    <w:p w14:paraId="2E31BEDF" w14:textId="51D8DFDA" w:rsidR="00E26093" w:rsidRDefault="00E26093" w:rsidP="00501C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Maksymilian </w:t>
      </w:r>
      <w:proofErr w:type="spellStart"/>
      <w:r>
        <w:rPr>
          <w:rFonts w:ascii="Arial" w:hAnsi="Arial" w:cs="Arial"/>
          <w:sz w:val="24"/>
          <w:szCs w:val="24"/>
        </w:rPr>
        <w:t>Rigamonti</w:t>
      </w:r>
      <w:proofErr w:type="spellEnd"/>
      <w:r w:rsidR="006641F5">
        <w:rPr>
          <w:rFonts w:ascii="Arial" w:hAnsi="Arial" w:cs="Arial"/>
          <w:sz w:val="24"/>
          <w:szCs w:val="24"/>
        </w:rPr>
        <w:t xml:space="preserve"> </w:t>
      </w:r>
      <w:r w:rsidR="00835327">
        <w:rPr>
          <w:rFonts w:ascii="Arial" w:hAnsi="Arial" w:cs="Arial"/>
          <w:sz w:val="24"/>
          <w:szCs w:val="24"/>
        </w:rPr>
        <w:t>–</w:t>
      </w:r>
      <w:r w:rsidR="006641F5">
        <w:rPr>
          <w:rFonts w:ascii="Arial" w:hAnsi="Arial" w:cs="Arial"/>
          <w:sz w:val="24"/>
          <w:szCs w:val="24"/>
        </w:rPr>
        <w:t xml:space="preserve"> </w:t>
      </w:r>
      <w:r w:rsidR="006641F5" w:rsidRPr="006641F5">
        <w:rPr>
          <w:rFonts w:ascii="Arial" w:hAnsi="Arial" w:cs="Arial"/>
          <w:sz w:val="24"/>
          <w:szCs w:val="24"/>
        </w:rPr>
        <w:t>był</w:t>
      </w:r>
      <w:r w:rsidR="006641F5">
        <w:rPr>
          <w:rFonts w:ascii="Arial" w:hAnsi="Arial" w:cs="Arial"/>
          <w:sz w:val="24"/>
          <w:szCs w:val="24"/>
        </w:rPr>
        <w:t>y</w:t>
      </w:r>
      <w:r w:rsidR="006641F5" w:rsidRPr="006641F5">
        <w:rPr>
          <w:rFonts w:ascii="Arial" w:hAnsi="Arial" w:cs="Arial"/>
          <w:sz w:val="24"/>
          <w:szCs w:val="24"/>
        </w:rPr>
        <w:t xml:space="preserve"> fotoreporter Dziennika Gazety Prawnej</w:t>
      </w:r>
      <w:r w:rsidR="006065A0">
        <w:rPr>
          <w:rFonts w:ascii="Arial" w:hAnsi="Arial" w:cs="Arial"/>
          <w:sz w:val="24"/>
          <w:szCs w:val="24"/>
        </w:rPr>
        <w:t xml:space="preserve">; </w:t>
      </w:r>
      <w:r w:rsidR="006641F5" w:rsidRPr="006641F5">
        <w:rPr>
          <w:rFonts w:ascii="Arial" w:hAnsi="Arial" w:cs="Arial"/>
          <w:sz w:val="24"/>
          <w:szCs w:val="24"/>
        </w:rPr>
        <w:t>człon</w:t>
      </w:r>
      <w:r w:rsidR="006065A0">
        <w:rPr>
          <w:rFonts w:ascii="Arial" w:hAnsi="Arial" w:cs="Arial"/>
          <w:sz w:val="24"/>
          <w:szCs w:val="24"/>
        </w:rPr>
        <w:t xml:space="preserve">ek </w:t>
      </w:r>
      <w:r w:rsidR="006641F5" w:rsidRPr="006641F5">
        <w:rPr>
          <w:rFonts w:ascii="Arial" w:hAnsi="Arial" w:cs="Arial"/>
          <w:sz w:val="24"/>
          <w:szCs w:val="24"/>
        </w:rPr>
        <w:t>Press Club Polska i ZPAF</w:t>
      </w:r>
      <w:r w:rsidR="006065A0">
        <w:rPr>
          <w:rFonts w:ascii="Arial" w:hAnsi="Arial" w:cs="Arial"/>
          <w:sz w:val="24"/>
          <w:szCs w:val="24"/>
        </w:rPr>
        <w:t xml:space="preserve">; </w:t>
      </w:r>
      <w:r w:rsidR="006641F5" w:rsidRPr="006641F5">
        <w:rPr>
          <w:rFonts w:ascii="Arial" w:hAnsi="Arial" w:cs="Arial"/>
          <w:sz w:val="24"/>
          <w:szCs w:val="24"/>
        </w:rPr>
        <w:t>wykładowc</w:t>
      </w:r>
      <w:r w:rsidR="006065A0">
        <w:rPr>
          <w:rFonts w:ascii="Arial" w:hAnsi="Arial" w:cs="Arial"/>
          <w:sz w:val="24"/>
          <w:szCs w:val="24"/>
        </w:rPr>
        <w:t>a</w:t>
      </w:r>
      <w:r w:rsidR="006641F5" w:rsidRPr="006641F5">
        <w:rPr>
          <w:rFonts w:ascii="Arial" w:hAnsi="Arial" w:cs="Arial"/>
          <w:sz w:val="24"/>
          <w:szCs w:val="24"/>
        </w:rPr>
        <w:t xml:space="preserve"> dziennikarstwa </w:t>
      </w:r>
      <w:r w:rsidR="006641F5">
        <w:rPr>
          <w:rFonts w:ascii="Arial" w:hAnsi="Arial" w:cs="Arial"/>
          <w:sz w:val="24"/>
          <w:szCs w:val="24"/>
        </w:rPr>
        <w:br/>
      </w:r>
      <w:r w:rsidR="006641F5" w:rsidRPr="006641F5">
        <w:rPr>
          <w:rFonts w:ascii="Arial" w:hAnsi="Arial" w:cs="Arial"/>
          <w:sz w:val="24"/>
          <w:szCs w:val="24"/>
        </w:rPr>
        <w:lastRenderedPageBreak/>
        <w:t xml:space="preserve">i fotografii w </w:t>
      </w:r>
      <w:r w:rsidR="00835327" w:rsidRPr="00835327">
        <w:rPr>
          <w:rFonts w:ascii="Arial" w:hAnsi="Arial" w:cs="Arial"/>
          <w:sz w:val="24"/>
          <w:szCs w:val="24"/>
        </w:rPr>
        <w:t>SWPS Uniwersytetu Humanistycznospołecznego</w:t>
      </w:r>
      <w:r w:rsidR="006641F5" w:rsidRPr="006641F5">
        <w:rPr>
          <w:rFonts w:ascii="Arial" w:hAnsi="Arial" w:cs="Arial"/>
          <w:sz w:val="24"/>
          <w:szCs w:val="24"/>
        </w:rPr>
        <w:t xml:space="preserve">. Zdobywca głównej nagrody – Zdjęcie Roku w konkursie Grand Press Photo 2012. W 2014 r. był stypendystą Ministra Kultury i Dziedzictwa Narodowego. Nominowany do nagrody </w:t>
      </w:r>
      <w:proofErr w:type="spellStart"/>
      <w:r w:rsidR="006641F5" w:rsidRPr="006641F5">
        <w:rPr>
          <w:rFonts w:ascii="Arial" w:hAnsi="Arial" w:cs="Arial"/>
          <w:sz w:val="24"/>
          <w:szCs w:val="24"/>
        </w:rPr>
        <w:t>Leica</w:t>
      </w:r>
      <w:proofErr w:type="spellEnd"/>
      <w:r w:rsidR="006641F5" w:rsidRPr="006641F5">
        <w:rPr>
          <w:rFonts w:ascii="Arial" w:hAnsi="Arial" w:cs="Arial"/>
          <w:sz w:val="24"/>
          <w:szCs w:val="24"/>
        </w:rPr>
        <w:t xml:space="preserve"> Oskar </w:t>
      </w:r>
      <w:proofErr w:type="spellStart"/>
      <w:r w:rsidR="006641F5" w:rsidRPr="006641F5">
        <w:rPr>
          <w:rFonts w:ascii="Arial" w:hAnsi="Arial" w:cs="Arial"/>
          <w:sz w:val="24"/>
          <w:szCs w:val="24"/>
        </w:rPr>
        <w:t>Barnack</w:t>
      </w:r>
      <w:proofErr w:type="spellEnd"/>
      <w:r w:rsidR="006641F5" w:rsidRPr="006641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327">
        <w:rPr>
          <w:rFonts w:ascii="Arial" w:hAnsi="Arial" w:cs="Arial"/>
          <w:sz w:val="24"/>
          <w:szCs w:val="24"/>
        </w:rPr>
        <w:t>Award</w:t>
      </w:r>
      <w:proofErr w:type="spellEnd"/>
      <w:r w:rsidR="00835327">
        <w:rPr>
          <w:rFonts w:ascii="Arial" w:hAnsi="Arial" w:cs="Arial"/>
          <w:sz w:val="24"/>
          <w:szCs w:val="24"/>
        </w:rPr>
        <w:t xml:space="preserve"> </w:t>
      </w:r>
      <w:r w:rsidR="006641F5" w:rsidRPr="006641F5">
        <w:rPr>
          <w:rFonts w:ascii="Arial" w:hAnsi="Arial" w:cs="Arial"/>
          <w:sz w:val="24"/>
          <w:szCs w:val="24"/>
        </w:rPr>
        <w:t xml:space="preserve">2014. Odwiedził pięciokrotnie Polski Kontyngent Wojskowy w Afganistanie (m.in. projekt Afganistan jest w nas). Autor książki fotograficznej </w:t>
      </w:r>
      <w:r w:rsidR="006641F5" w:rsidRPr="006641F5">
        <w:rPr>
          <w:rFonts w:ascii="Arial" w:hAnsi="Arial" w:cs="Arial"/>
          <w:i/>
          <w:iCs/>
          <w:sz w:val="24"/>
          <w:szCs w:val="24"/>
        </w:rPr>
        <w:t>Echo</w:t>
      </w:r>
      <w:r w:rsidR="006641F5" w:rsidRPr="006641F5">
        <w:rPr>
          <w:rFonts w:ascii="Arial" w:hAnsi="Arial" w:cs="Arial"/>
          <w:sz w:val="24"/>
          <w:szCs w:val="24"/>
        </w:rPr>
        <w:t xml:space="preserve"> (w 2018 wyróżniona nagrodą International </w:t>
      </w:r>
      <w:proofErr w:type="spellStart"/>
      <w:r w:rsidR="006641F5" w:rsidRPr="006641F5">
        <w:rPr>
          <w:rFonts w:ascii="Arial" w:hAnsi="Arial" w:cs="Arial"/>
          <w:sz w:val="24"/>
          <w:szCs w:val="24"/>
        </w:rPr>
        <w:t>Photography</w:t>
      </w:r>
      <w:proofErr w:type="spellEnd"/>
      <w:r w:rsidR="006641F5" w:rsidRPr="006641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1F5" w:rsidRPr="006641F5">
        <w:rPr>
          <w:rFonts w:ascii="Arial" w:hAnsi="Arial" w:cs="Arial"/>
          <w:sz w:val="24"/>
          <w:szCs w:val="24"/>
        </w:rPr>
        <w:t>Award</w:t>
      </w:r>
      <w:proofErr w:type="spellEnd"/>
      <w:r w:rsidR="006641F5" w:rsidRPr="006641F5">
        <w:rPr>
          <w:rFonts w:ascii="Arial" w:hAnsi="Arial" w:cs="Arial"/>
          <w:sz w:val="24"/>
          <w:szCs w:val="24"/>
        </w:rPr>
        <w:t xml:space="preserve">, a także wybrana jako Photo </w:t>
      </w:r>
      <w:proofErr w:type="spellStart"/>
      <w:r w:rsidR="006641F5" w:rsidRPr="006641F5">
        <w:rPr>
          <w:rFonts w:ascii="Arial" w:hAnsi="Arial" w:cs="Arial"/>
          <w:sz w:val="24"/>
          <w:szCs w:val="24"/>
        </w:rPr>
        <w:t>Book</w:t>
      </w:r>
      <w:proofErr w:type="spellEnd"/>
      <w:r w:rsidR="006641F5" w:rsidRPr="006641F5">
        <w:rPr>
          <w:rFonts w:ascii="Arial" w:hAnsi="Arial" w:cs="Arial"/>
          <w:sz w:val="24"/>
          <w:szCs w:val="24"/>
        </w:rPr>
        <w:t xml:space="preserve"> roku 2018 w konkursie Grand Press Photo, jak również nagrodzona wyróżnieniem </w:t>
      </w:r>
      <w:proofErr w:type="spellStart"/>
      <w:r w:rsidR="006641F5" w:rsidRPr="006641F5">
        <w:rPr>
          <w:rFonts w:ascii="Arial" w:hAnsi="Arial" w:cs="Arial"/>
          <w:sz w:val="24"/>
          <w:szCs w:val="24"/>
        </w:rPr>
        <w:t>Photography</w:t>
      </w:r>
      <w:proofErr w:type="spellEnd"/>
      <w:r w:rsidR="006641F5" w:rsidRPr="006641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1F5" w:rsidRPr="006641F5">
        <w:rPr>
          <w:rFonts w:ascii="Arial" w:hAnsi="Arial" w:cs="Arial"/>
          <w:sz w:val="24"/>
          <w:szCs w:val="24"/>
        </w:rPr>
        <w:t>Book</w:t>
      </w:r>
      <w:proofErr w:type="spellEnd"/>
      <w:r w:rsidR="006641F5" w:rsidRPr="006641F5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6641F5" w:rsidRPr="006641F5">
        <w:rPr>
          <w:rFonts w:ascii="Arial" w:hAnsi="Arial" w:cs="Arial"/>
          <w:sz w:val="24"/>
          <w:szCs w:val="24"/>
        </w:rPr>
        <w:t>Year</w:t>
      </w:r>
      <w:proofErr w:type="spellEnd"/>
      <w:r w:rsidR="006641F5" w:rsidRPr="006641F5">
        <w:rPr>
          <w:rFonts w:ascii="Arial" w:hAnsi="Arial" w:cs="Arial"/>
          <w:sz w:val="24"/>
          <w:szCs w:val="24"/>
        </w:rPr>
        <w:t xml:space="preserve"> 2018 w 76. edycji konkursu </w:t>
      </w:r>
      <w:proofErr w:type="spellStart"/>
      <w:r w:rsidR="006641F5" w:rsidRPr="006641F5">
        <w:rPr>
          <w:rFonts w:ascii="Arial" w:hAnsi="Arial" w:cs="Arial"/>
          <w:sz w:val="24"/>
          <w:szCs w:val="24"/>
        </w:rPr>
        <w:t>Pictures</w:t>
      </w:r>
      <w:proofErr w:type="spellEnd"/>
      <w:r w:rsidR="006641F5" w:rsidRPr="006641F5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6641F5" w:rsidRPr="006641F5">
        <w:rPr>
          <w:rFonts w:ascii="Arial" w:hAnsi="Arial" w:cs="Arial"/>
          <w:sz w:val="24"/>
          <w:szCs w:val="24"/>
        </w:rPr>
        <w:t>Year</w:t>
      </w:r>
      <w:proofErr w:type="spellEnd"/>
      <w:r w:rsidR="006641F5" w:rsidRPr="006641F5">
        <w:rPr>
          <w:rFonts w:ascii="Arial" w:hAnsi="Arial" w:cs="Arial"/>
          <w:sz w:val="24"/>
          <w:szCs w:val="24"/>
        </w:rPr>
        <w:t xml:space="preserve"> International). Od 2020 r. jest ambasadorem marki </w:t>
      </w:r>
      <w:proofErr w:type="spellStart"/>
      <w:r w:rsidR="006641F5" w:rsidRPr="006641F5">
        <w:rPr>
          <w:rFonts w:ascii="Arial" w:hAnsi="Arial" w:cs="Arial"/>
          <w:sz w:val="24"/>
          <w:szCs w:val="24"/>
        </w:rPr>
        <w:t>Fujifilm</w:t>
      </w:r>
      <w:proofErr w:type="spellEnd"/>
      <w:r w:rsidR="006641F5" w:rsidRPr="006641F5">
        <w:rPr>
          <w:rFonts w:ascii="Arial" w:hAnsi="Arial" w:cs="Arial"/>
          <w:sz w:val="24"/>
          <w:szCs w:val="24"/>
        </w:rPr>
        <w:t xml:space="preserve"> Polska.</w:t>
      </w:r>
    </w:p>
    <w:p w14:paraId="15942AF8" w14:textId="3507E8FD" w:rsidR="00E26093" w:rsidRDefault="003403FD" w:rsidP="008353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Marcin Giba – absolwent </w:t>
      </w:r>
      <w:r w:rsidRPr="003403FD">
        <w:rPr>
          <w:rFonts w:ascii="Arial" w:hAnsi="Arial" w:cs="Arial"/>
          <w:sz w:val="24"/>
          <w:szCs w:val="24"/>
        </w:rPr>
        <w:t>Instytut</w:t>
      </w:r>
      <w:r>
        <w:rPr>
          <w:rFonts w:ascii="Arial" w:hAnsi="Arial" w:cs="Arial"/>
          <w:sz w:val="24"/>
          <w:szCs w:val="24"/>
        </w:rPr>
        <w:t>u</w:t>
      </w:r>
      <w:r w:rsidRPr="003403FD">
        <w:rPr>
          <w:rFonts w:ascii="Arial" w:hAnsi="Arial" w:cs="Arial"/>
          <w:sz w:val="24"/>
          <w:szCs w:val="24"/>
        </w:rPr>
        <w:t xml:space="preserve"> Twórczej Fotografii Uniwersyte</w:t>
      </w:r>
      <w:r>
        <w:rPr>
          <w:rFonts w:ascii="Arial" w:hAnsi="Arial" w:cs="Arial"/>
          <w:sz w:val="24"/>
          <w:szCs w:val="24"/>
        </w:rPr>
        <w:t xml:space="preserve">tu </w:t>
      </w:r>
      <w:r w:rsidRPr="003403FD">
        <w:rPr>
          <w:rFonts w:ascii="Arial" w:hAnsi="Arial" w:cs="Arial"/>
          <w:sz w:val="24"/>
          <w:szCs w:val="24"/>
        </w:rPr>
        <w:t>Śląski</w:t>
      </w:r>
      <w:r>
        <w:rPr>
          <w:rFonts w:ascii="Arial" w:hAnsi="Arial" w:cs="Arial"/>
          <w:sz w:val="24"/>
          <w:szCs w:val="24"/>
        </w:rPr>
        <w:t xml:space="preserve">ego w </w:t>
      </w:r>
      <w:r w:rsidRPr="003403FD">
        <w:rPr>
          <w:rFonts w:ascii="Arial" w:hAnsi="Arial" w:cs="Arial"/>
          <w:sz w:val="24"/>
          <w:szCs w:val="24"/>
        </w:rPr>
        <w:t>Opawie</w:t>
      </w:r>
      <w:r>
        <w:rPr>
          <w:rFonts w:ascii="Arial" w:hAnsi="Arial" w:cs="Arial"/>
          <w:sz w:val="24"/>
          <w:szCs w:val="24"/>
        </w:rPr>
        <w:t>, d</w:t>
      </w:r>
      <w:r w:rsidRPr="003403FD">
        <w:rPr>
          <w:rFonts w:ascii="Arial" w:hAnsi="Arial" w:cs="Arial"/>
          <w:sz w:val="24"/>
          <w:szCs w:val="24"/>
        </w:rPr>
        <w:t>yrektor artystyczny Rybni</w:t>
      </w:r>
      <w:r>
        <w:rPr>
          <w:rFonts w:ascii="Arial" w:hAnsi="Arial" w:cs="Arial"/>
          <w:sz w:val="24"/>
          <w:szCs w:val="24"/>
        </w:rPr>
        <w:t xml:space="preserve">k Foto </w:t>
      </w:r>
      <w:proofErr w:type="spellStart"/>
      <w:r>
        <w:rPr>
          <w:rFonts w:ascii="Arial" w:hAnsi="Arial" w:cs="Arial"/>
          <w:sz w:val="24"/>
          <w:szCs w:val="24"/>
        </w:rPr>
        <w:t>Festival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. Zawodowo realizuje sesje komercyjne.  W wolnych chwilach tworzy Podniebne Obrazy, za które został wielokrotnie nagrodzony między innymi </w:t>
      </w:r>
      <w:r w:rsidR="006065A0">
        <w:rPr>
          <w:rFonts w:ascii="Arial" w:hAnsi="Arial" w:cs="Arial"/>
          <w:sz w:val="24"/>
          <w:szCs w:val="24"/>
        </w:rPr>
        <w:t>w konkursach</w:t>
      </w:r>
      <w:r w:rsidRPr="003403FD">
        <w:rPr>
          <w:rFonts w:ascii="Arial" w:hAnsi="Arial" w:cs="Arial"/>
          <w:sz w:val="24"/>
          <w:szCs w:val="24"/>
        </w:rPr>
        <w:t xml:space="preserve">: Sony World </w:t>
      </w:r>
      <w:proofErr w:type="spellStart"/>
      <w:r w:rsidRPr="003403FD">
        <w:rPr>
          <w:rFonts w:ascii="Arial" w:hAnsi="Arial" w:cs="Arial"/>
          <w:sz w:val="24"/>
          <w:szCs w:val="24"/>
        </w:rPr>
        <w:t>Photography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3FD">
        <w:rPr>
          <w:rFonts w:ascii="Arial" w:hAnsi="Arial" w:cs="Arial"/>
          <w:sz w:val="24"/>
          <w:szCs w:val="24"/>
        </w:rPr>
        <w:t>Awards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, Urban Photo </w:t>
      </w:r>
      <w:proofErr w:type="spellStart"/>
      <w:r w:rsidRPr="003403FD">
        <w:rPr>
          <w:rFonts w:ascii="Arial" w:hAnsi="Arial" w:cs="Arial"/>
          <w:sz w:val="24"/>
          <w:szCs w:val="24"/>
        </w:rPr>
        <w:t>Awards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, Fine Art </w:t>
      </w:r>
      <w:proofErr w:type="spellStart"/>
      <w:r w:rsidRPr="003403FD">
        <w:rPr>
          <w:rFonts w:ascii="Arial" w:hAnsi="Arial" w:cs="Arial"/>
          <w:sz w:val="24"/>
          <w:szCs w:val="24"/>
        </w:rPr>
        <w:t>Photography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3FD">
        <w:rPr>
          <w:rFonts w:ascii="Arial" w:hAnsi="Arial" w:cs="Arial"/>
          <w:sz w:val="24"/>
          <w:szCs w:val="24"/>
        </w:rPr>
        <w:t>Awards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03FD">
        <w:rPr>
          <w:rFonts w:ascii="Arial" w:hAnsi="Arial" w:cs="Arial"/>
          <w:sz w:val="24"/>
          <w:szCs w:val="24"/>
        </w:rPr>
        <w:t>Chromatic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3FD">
        <w:rPr>
          <w:rFonts w:ascii="Arial" w:hAnsi="Arial" w:cs="Arial"/>
          <w:sz w:val="24"/>
          <w:szCs w:val="24"/>
        </w:rPr>
        <w:t>Photography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3FD">
        <w:rPr>
          <w:rFonts w:ascii="Arial" w:hAnsi="Arial" w:cs="Arial"/>
          <w:sz w:val="24"/>
          <w:szCs w:val="24"/>
        </w:rPr>
        <w:t>Award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03FD">
        <w:rPr>
          <w:rFonts w:ascii="Arial" w:hAnsi="Arial" w:cs="Arial"/>
          <w:sz w:val="24"/>
          <w:szCs w:val="24"/>
        </w:rPr>
        <w:t>Tokyo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 International Foto </w:t>
      </w:r>
      <w:proofErr w:type="spellStart"/>
      <w:r w:rsidRPr="003403FD">
        <w:rPr>
          <w:rFonts w:ascii="Arial" w:hAnsi="Arial" w:cs="Arial"/>
          <w:sz w:val="24"/>
          <w:szCs w:val="24"/>
        </w:rPr>
        <w:t>Award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 czy Prix de la </w:t>
      </w:r>
      <w:proofErr w:type="spellStart"/>
      <w:r w:rsidRPr="003403FD">
        <w:rPr>
          <w:rFonts w:ascii="Arial" w:hAnsi="Arial" w:cs="Arial"/>
          <w:sz w:val="24"/>
          <w:szCs w:val="24"/>
        </w:rPr>
        <w:t>Photographie</w:t>
      </w:r>
      <w:proofErr w:type="spellEnd"/>
      <w:r w:rsidRPr="003403FD">
        <w:rPr>
          <w:rFonts w:ascii="Arial" w:hAnsi="Arial" w:cs="Arial"/>
          <w:sz w:val="24"/>
          <w:szCs w:val="24"/>
        </w:rPr>
        <w:t xml:space="preserve"> Paris.</w:t>
      </w:r>
    </w:p>
    <w:p w14:paraId="6D1BDB12" w14:textId="4A80EE84" w:rsidR="00D45F3F" w:rsidRDefault="00D45F3F" w:rsidP="0068038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F3F">
        <w:rPr>
          <w:rFonts w:ascii="Arial" w:hAnsi="Arial" w:cs="Arial"/>
          <w:sz w:val="24"/>
          <w:szCs w:val="24"/>
        </w:rPr>
        <w:t>Michał Drozd – prezentował swoje fotografie na ponad 120 wystawach zbiorowych oraz na 60 wystawach indywidualnych w kraju i za</w:t>
      </w:r>
      <w:r w:rsidR="0079483B">
        <w:rPr>
          <w:rFonts w:ascii="Arial" w:hAnsi="Arial" w:cs="Arial"/>
          <w:sz w:val="24"/>
          <w:szCs w:val="24"/>
        </w:rPr>
        <w:t xml:space="preserve"> </w:t>
      </w:r>
      <w:r w:rsidRPr="00D45F3F">
        <w:rPr>
          <w:rFonts w:ascii="Arial" w:hAnsi="Arial" w:cs="Arial"/>
          <w:sz w:val="24"/>
          <w:szCs w:val="24"/>
        </w:rPr>
        <w:t>granicą; zdobył m.in. Złoty Medal i tytuł Mistrza Polski Fotografii Studyjnej (Warszawa 2000) oraz Grand Prix Biennale Plakatu Fotograficznego (2006); związany z grupą fotografów dokumentalistów</w:t>
      </w:r>
      <w:r w:rsidR="0068038C">
        <w:rPr>
          <w:rFonts w:ascii="Arial" w:hAnsi="Arial" w:cs="Arial"/>
          <w:sz w:val="24"/>
          <w:szCs w:val="24"/>
        </w:rPr>
        <w:t xml:space="preserve"> Dokumentalni. </w:t>
      </w:r>
    </w:p>
    <w:p w14:paraId="22052314" w14:textId="4574314D" w:rsidR="00F8129F" w:rsidRPr="00F8129F" w:rsidRDefault="00F8129F" w:rsidP="00501C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Godek – dyrektor Departamentu Kultury i Ochrony Dziedzictwa Narodowego Urzędu Marszałkowskiego w Rzeszowie</w:t>
      </w:r>
      <w:r w:rsidR="00A564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DA4883" w14:textId="77777777" w:rsidR="004C036F" w:rsidRDefault="004C036F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FCC57C" w14:textId="241F0D3A" w:rsidR="00FD360F" w:rsidRDefault="005C1256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12B78">
        <w:rPr>
          <w:rFonts w:ascii="Arial" w:hAnsi="Arial" w:cs="Arial"/>
          <w:sz w:val="24"/>
          <w:szCs w:val="24"/>
        </w:rPr>
        <w:t>6</w:t>
      </w:r>
    </w:p>
    <w:p w14:paraId="1C8ECBDD" w14:textId="77777777" w:rsidR="002D04F7" w:rsidRDefault="002D04F7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2FA691" w14:textId="77777777" w:rsidR="001B2289" w:rsidRDefault="005C485F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 w:rsidR="00A55831">
        <w:rPr>
          <w:rFonts w:ascii="Arial" w:hAnsi="Arial" w:cs="Arial"/>
          <w:sz w:val="24"/>
          <w:szCs w:val="24"/>
        </w:rPr>
        <w:t>uchwały</w:t>
      </w:r>
      <w:r>
        <w:rPr>
          <w:rFonts w:ascii="Arial" w:hAnsi="Arial" w:cs="Arial"/>
          <w:sz w:val="24"/>
          <w:szCs w:val="24"/>
        </w:rPr>
        <w:t xml:space="preserve"> powierza się</w:t>
      </w:r>
      <w:r w:rsidR="001B2289">
        <w:rPr>
          <w:rFonts w:ascii="Arial" w:hAnsi="Arial" w:cs="Arial"/>
          <w:sz w:val="24"/>
          <w:szCs w:val="24"/>
        </w:rPr>
        <w:t xml:space="preserve"> dyrektorowi Departamentu Kultury i Ochrony Dziedzictwa Narodowego.</w:t>
      </w:r>
    </w:p>
    <w:p w14:paraId="1815D4E1" w14:textId="77777777" w:rsidR="001B2289" w:rsidRDefault="001B228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948B2A" w14:textId="1FB2BC3E" w:rsidR="001B2289" w:rsidRDefault="00E6324E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12B78">
        <w:rPr>
          <w:rFonts w:ascii="Arial" w:hAnsi="Arial" w:cs="Arial"/>
          <w:sz w:val="24"/>
          <w:szCs w:val="24"/>
        </w:rPr>
        <w:t>7</w:t>
      </w:r>
    </w:p>
    <w:p w14:paraId="15AB926B" w14:textId="77777777" w:rsidR="002D04F7" w:rsidRDefault="002D04F7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1CC346" w14:textId="3B766C5B" w:rsidR="00F02CC6" w:rsidRDefault="00A55831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</w:t>
      </w:r>
      <w:r w:rsidR="001B2289">
        <w:rPr>
          <w:rFonts w:ascii="Arial" w:hAnsi="Arial" w:cs="Arial"/>
          <w:sz w:val="24"/>
          <w:szCs w:val="24"/>
        </w:rPr>
        <w:t xml:space="preserve"> wchodzi w życie z dniem pod</w:t>
      </w:r>
      <w:r w:rsidR="00975A58">
        <w:rPr>
          <w:rFonts w:ascii="Arial" w:hAnsi="Arial" w:cs="Arial"/>
          <w:sz w:val="24"/>
          <w:szCs w:val="24"/>
        </w:rPr>
        <w:t>jęcia</w:t>
      </w:r>
      <w:r w:rsidR="001B2289">
        <w:rPr>
          <w:rFonts w:ascii="Arial" w:hAnsi="Arial" w:cs="Arial"/>
          <w:sz w:val="24"/>
          <w:szCs w:val="24"/>
        </w:rPr>
        <w:t>.</w:t>
      </w:r>
    </w:p>
    <w:p w14:paraId="0591477D" w14:textId="77777777" w:rsidR="00F736C9" w:rsidRDefault="00F736C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16B64" w14:textId="77777777" w:rsidR="00F736C9" w:rsidRPr="00A07BD7" w:rsidRDefault="00F736C9" w:rsidP="00F736C9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A07B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DC1BA8F" w14:textId="77777777" w:rsidR="00F736C9" w:rsidRPr="00A07BD7" w:rsidRDefault="00F736C9" w:rsidP="00F736C9">
      <w:pPr>
        <w:spacing w:after="0"/>
        <w:rPr>
          <w:rFonts w:ascii="Arial" w:hAnsi="Arial" w:cs="Arial"/>
        </w:rPr>
      </w:pPr>
      <w:r w:rsidRPr="00A07BD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3752E331" w14:textId="77777777" w:rsidR="00F736C9" w:rsidRDefault="00F736C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47630" w14:textId="76830844" w:rsidR="00BA3E67" w:rsidRDefault="0025559A" w:rsidP="00D12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83B782" w14:textId="4F2AEE4E" w:rsidR="003B1284" w:rsidRPr="003B1284" w:rsidRDefault="003B1284" w:rsidP="003B128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bookmarkStart w:id="6" w:name="_Hlk99369595"/>
      <w:bookmarkStart w:id="7" w:name="_Hlk131060826"/>
      <w:r w:rsidRPr="003B1284">
        <w:rPr>
          <w:rFonts w:ascii="Arial" w:eastAsia="Times New Roman" w:hAnsi="Arial" w:cs="Arial"/>
          <w:bCs/>
          <w:sz w:val="24"/>
          <w:szCs w:val="24"/>
        </w:rPr>
        <w:lastRenderedPageBreak/>
        <w:t>Załącznik Nr 1 do Uchwały Nr 504/</w:t>
      </w:r>
      <w:r>
        <w:rPr>
          <w:rFonts w:ascii="Arial" w:eastAsia="Times New Roman" w:hAnsi="Arial" w:cs="Arial"/>
          <w:bCs/>
          <w:sz w:val="24"/>
          <w:szCs w:val="24"/>
        </w:rPr>
        <w:t>10552</w:t>
      </w:r>
      <w:r w:rsidRPr="003B1284">
        <w:rPr>
          <w:rFonts w:ascii="Arial" w:eastAsia="Times New Roman" w:hAnsi="Arial" w:cs="Arial"/>
          <w:bCs/>
          <w:sz w:val="24"/>
          <w:szCs w:val="24"/>
        </w:rPr>
        <w:t>/23</w:t>
      </w:r>
    </w:p>
    <w:p w14:paraId="4523D623" w14:textId="77777777" w:rsidR="003B1284" w:rsidRPr="003B1284" w:rsidRDefault="003B1284" w:rsidP="003B128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B1284">
        <w:rPr>
          <w:rFonts w:ascii="Arial" w:eastAsia="Times New Roman" w:hAnsi="Arial" w:cs="Arial"/>
          <w:bCs/>
          <w:sz w:val="24"/>
          <w:szCs w:val="24"/>
        </w:rPr>
        <w:t>Zarządu Województwa Podkarpackiego</w:t>
      </w:r>
    </w:p>
    <w:p w14:paraId="0ADAC360" w14:textId="77777777" w:rsidR="003B1284" w:rsidRPr="003B1284" w:rsidRDefault="003B1284" w:rsidP="003B128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B1284">
        <w:rPr>
          <w:rFonts w:ascii="Arial" w:eastAsia="Times New Roman" w:hAnsi="Arial" w:cs="Arial"/>
          <w:bCs/>
          <w:sz w:val="24"/>
          <w:szCs w:val="24"/>
        </w:rPr>
        <w:t>w Rzeszowie</w:t>
      </w:r>
    </w:p>
    <w:p w14:paraId="0585F85E" w14:textId="77777777" w:rsidR="003B1284" w:rsidRPr="003B1284" w:rsidRDefault="003B1284" w:rsidP="003B128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B1284">
        <w:rPr>
          <w:rFonts w:ascii="Arial" w:eastAsia="Times New Roman" w:hAnsi="Arial" w:cs="Arial"/>
          <w:bCs/>
          <w:sz w:val="24"/>
          <w:szCs w:val="24"/>
        </w:rPr>
        <w:t xml:space="preserve">z dnia </w:t>
      </w:r>
      <w:r w:rsidRPr="003B1284">
        <w:rPr>
          <w:rFonts w:ascii="Arial" w:eastAsia="Times New Roman" w:hAnsi="Arial" w:cs="Times New Roman"/>
          <w:sz w:val="24"/>
          <w:szCs w:val="24"/>
        </w:rPr>
        <w:t xml:space="preserve">11 lipca  2023 </w:t>
      </w:r>
      <w:r w:rsidRPr="003B1284">
        <w:rPr>
          <w:rFonts w:ascii="Arial" w:eastAsia="Times New Roman" w:hAnsi="Arial" w:cs="Arial"/>
          <w:bCs/>
          <w:sz w:val="24"/>
          <w:szCs w:val="24"/>
        </w:rPr>
        <w:t>r.</w:t>
      </w:r>
    </w:p>
    <w:bookmarkEnd w:id="6"/>
    <w:p w14:paraId="7F95F45A" w14:textId="77777777" w:rsidR="003B1284" w:rsidRPr="003B1284" w:rsidRDefault="003B1284" w:rsidP="003B1284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bookmarkEnd w:id="7"/>
    <w:p w14:paraId="5C0E4D35" w14:textId="77777777" w:rsidR="00DD18E3" w:rsidRDefault="00DD18E3" w:rsidP="00D12B78">
      <w:pPr>
        <w:ind w:firstLine="708"/>
        <w:rPr>
          <w:rFonts w:ascii="Arial" w:hAnsi="Arial" w:cs="Arial"/>
          <w:sz w:val="24"/>
          <w:szCs w:val="24"/>
        </w:rPr>
      </w:pPr>
    </w:p>
    <w:p w14:paraId="5182F680" w14:textId="68614704" w:rsidR="00DD18E3" w:rsidRDefault="00DD18E3" w:rsidP="00DD18E3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Założenia </w:t>
      </w:r>
      <w:r w:rsidRPr="00E6324E">
        <w:rPr>
          <w:rFonts w:ascii="Arial" w:hAnsi="Arial" w:cs="Arial"/>
          <w:b/>
          <w:sz w:val="24"/>
          <w:szCs w:val="24"/>
        </w:rPr>
        <w:t xml:space="preserve">konkursu </w:t>
      </w:r>
      <w:r>
        <w:rPr>
          <w:rFonts w:ascii="Arial" w:hAnsi="Arial" w:cs="Arial"/>
          <w:b/>
          <w:sz w:val="24"/>
          <w:szCs w:val="24"/>
        </w:rPr>
        <w:t xml:space="preserve">fotograficznego </w:t>
      </w:r>
      <w:r w:rsidRPr="00C3546A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Podkarpacka </w:t>
      </w:r>
      <w:proofErr w:type="spellStart"/>
      <w:r>
        <w:rPr>
          <w:rFonts w:ascii="Arial" w:hAnsi="Arial" w:cs="Arial"/>
          <w:b/>
          <w:sz w:val="24"/>
          <w:szCs w:val="24"/>
        </w:rPr>
        <w:t>Ikonosfera</w:t>
      </w:r>
      <w:proofErr w:type="spellEnd"/>
      <w:r w:rsidRPr="00C3546A">
        <w:rPr>
          <w:rFonts w:ascii="Arial" w:hAnsi="Arial" w:cs="Arial"/>
          <w:b/>
          <w:sz w:val="24"/>
          <w:szCs w:val="24"/>
        </w:rPr>
        <w:t>”</w:t>
      </w:r>
    </w:p>
    <w:p w14:paraId="72DEEC6F" w14:textId="77777777" w:rsidR="00DD18E3" w:rsidRDefault="00DD18E3" w:rsidP="00D12B78">
      <w:pPr>
        <w:ind w:firstLine="708"/>
        <w:rPr>
          <w:rFonts w:ascii="Arial" w:hAnsi="Arial" w:cs="Arial"/>
          <w:sz w:val="24"/>
          <w:szCs w:val="24"/>
        </w:rPr>
      </w:pPr>
    </w:p>
    <w:p w14:paraId="32580AD3" w14:textId="25AB4D70" w:rsidR="00D12B78" w:rsidRDefault="00D455D7" w:rsidP="00E260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D360F">
        <w:rPr>
          <w:rFonts w:ascii="Arial" w:hAnsi="Arial" w:cs="Arial"/>
          <w:sz w:val="24"/>
          <w:szCs w:val="24"/>
        </w:rPr>
        <w:t>emat</w:t>
      </w:r>
      <w:r>
        <w:rPr>
          <w:rFonts w:ascii="Arial" w:hAnsi="Arial" w:cs="Arial"/>
          <w:sz w:val="24"/>
          <w:szCs w:val="24"/>
        </w:rPr>
        <w:t>em</w:t>
      </w:r>
      <w:r w:rsidRPr="00FD360F">
        <w:rPr>
          <w:rFonts w:ascii="Arial" w:hAnsi="Arial" w:cs="Arial"/>
          <w:sz w:val="24"/>
          <w:szCs w:val="24"/>
        </w:rPr>
        <w:t xml:space="preserve"> przewodni</w:t>
      </w:r>
      <w:r>
        <w:rPr>
          <w:rFonts w:ascii="Arial" w:hAnsi="Arial" w:cs="Arial"/>
          <w:sz w:val="24"/>
          <w:szCs w:val="24"/>
        </w:rPr>
        <w:t>m konkursu w 202</w:t>
      </w:r>
      <w:r w:rsidR="00C451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 jest</w:t>
      </w:r>
      <w:r w:rsidR="00E26093">
        <w:rPr>
          <w:rFonts w:ascii="Arial" w:hAnsi="Arial" w:cs="Arial"/>
          <w:sz w:val="24"/>
          <w:szCs w:val="24"/>
        </w:rPr>
        <w:t xml:space="preserve"> </w:t>
      </w:r>
      <w:bookmarkStart w:id="8" w:name="_Hlk134538668"/>
      <w:r w:rsidR="00E26093">
        <w:rPr>
          <w:rFonts w:ascii="Arial" w:hAnsi="Arial" w:cs="Arial"/>
          <w:sz w:val="24"/>
          <w:szCs w:val="24"/>
        </w:rPr>
        <w:t>woda postrzegana w sposób wieloaspektowy i w odniesieniu do zasobów naturalnych oraz kulturowych województwa podkarpackiego eksponujących unikalne cechy tożsamości regio</w:t>
      </w:r>
      <w:r w:rsidR="00E26093" w:rsidRPr="00D455D7">
        <w:rPr>
          <w:rFonts w:ascii="Arial" w:hAnsi="Arial" w:cs="Arial"/>
          <w:sz w:val="24"/>
          <w:szCs w:val="24"/>
        </w:rPr>
        <w:t>nu.</w:t>
      </w:r>
      <w:r w:rsidR="00B60530">
        <w:rPr>
          <w:rFonts w:ascii="Arial" w:hAnsi="Arial" w:cs="Arial"/>
          <w:sz w:val="24"/>
          <w:szCs w:val="24"/>
        </w:rPr>
        <w:t xml:space="preserve"> </w:t>
      </w:r>
      <w:r w:rsidR="00835327">
        <w:rPr>
          <w:rFonts w:ascii="Arial" w:hAnsi="Arial" w:cs="Arial"/>
          <w:sz w:val="24"/>
          <w:szCs w:val="24"/>
        </w:rPr>
        <w:br/>
      </w:r>
      <w:r w:rsidR="00B60530">
        <w:rPr>
          <w:rFonts w:ascii="Arial" w:hAnsi="Arial" w:cs="Arial"/>
          <w:sz w:val="24"/>
          <w:szCs w:val="24"/>
        </w:rPr>
        <w:t xml:space="preserve">A więc warunkiem koniecznym uczestnictwa w konkursie jest wykonanie fotografii na terenie województwa podkarpackiego. </w:t>
      </w:r>
    </w:p>
    <w:bookmarkEnd w:id="8"/>
    <w:p w14:paraId="3F774377" w14:textId="050948D9" w:rsidR="00E26093" w:rsidRDefault="00D455D7" w:rsidP="00DD18E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Źródłem inspiracji fotograficznych </w:t>
      </w:r>
      <w:r w:rsidR="00B60530">
        <w:rPr>
          <w:rFonts w:ascii="Arial" w:hAnsi="Arial" w:cs="Arial"/>
          <w:sz w:val="24"/>
          <w:szCs w:val="24"/>
        </w:rPr>
        <w:t>mogą</w:t>
      </w:r>
      <w:r>
        <w:rPr>
          <w:rFonts w:ascii="Arial" w:hAnsi="Arial" w:cs="Arial"/>
          <w:sz w:val="24"/>
          <w:szCs w:val="24"/>
        </w:rPr>
        <w:t xml:space="preserve"> być</w:t>
      </w:r>
      <w:r w:rsidR="00E26093">
        <w:rPr>
          <w:rFonts w:ascii="Arial" w:hAnsi="Arial" w:cs="Arial"/>
          <w:sz w:val="24"/>
          <w:szCs w:val="24"/>
        </w:rPr>
        <w:t>:</w:t>
      </w:r>
    </w:p>
    <w:p w14:paraId="476F5449" w14:textId="77777777" w:rsidR="00680F4B" w:rsidRDefault="00BF25BC" w:rsidP="00680F4B">
      <w:pPr>
        <w:jc w:val="both"/>
        <w:rPr>
          <w:rFonts w:ascii="Arial" w:hAnsi="Arial" w:cs="Arial"/>
          <w:sz w:val="24"/>
          <w:szCs w:val="24"/>
        </w:rPr>
      </w:pPr>
      <w:r w:rsidRPr="00CC6C37">
        <w:rPr>
          <w:rFonts w:ascii="Arial" w:hAnsi="Arial" w:cs="Arial"/>
          <w:sz w:val="24"/>
          <w:szCs w:val="24"/>
          <w:u w:val="single"/>
        </w:rPr>
        <w:t>woda jako zasób naturalny</w:t>
      </w:r>
      <w:r>
        <w:rPr>
          <w:rFonts w:ascii="Arial" w:hAnsi="Arial" w:cs="Arial"/>
          <w:sz w:val="24"/>
          <w:szCs w:val="24"/>
        </w:rPr>
        <w:t xml:space="preserve"> – cieki </w:t>
      </w:r>
      <w:r w:rsidR="00680F4B">
        <w:rPr>
          <w:rFonts w:ascii="Arial" w:hAnsi="Arial" w:cs="Arial"/>
          <w:sz w:val="24"/>
          <w:szCs w:val="24"/>
        </w:rPr>
        <w:t xml:space="preserve">i zbiorniki wodne naturalne i sztuczne, </w:t>
      </w:r>
      <w:r>
        <w:rPr>
          <w:rFonts w:ascii="Arial" w:hAnsi="Arial" w:cs="Arial"/>
          <w:sz w:val="24"/>
          <w:szCs w:val="24"/>
        </w:rPr>
        <w:t xml:space="preserve">woda jako jeden z żywiołów, </w:t>
      </w:r>
      <w:r w:rsidR="00CC6C37">
        <w:rPr>
          <w:rFonts w:ascii="Arial" w:hAnsi="Arial" w:cs="Arial"/>
          <w:sz w:val="24"/>
          <w:szCs w:val="24"/>
        </w:rPr>
        <w:t xml:space="preserve">woda jako zjawisko </w:t>
      </w:r>
      <w:r w:rsidR="004E6AF7">
        <w:rPr>
          <w:rFonts w:ascii="Arial" w:hAnsi="Arial" w:cs="Arial"/>
          <w:sz w:val="24"/>
          <w:szCs w:val="24"/>
        </w:rPr>
        <w:t>atmosferyczne</w:t>
      </w:r>
      <w:r w:rsidR="00CC6C37">
        <w:rPr>
          <w:rFonts w:ascii="Arial" w:hAnsi="Arial" w:cs="Arial"/>
          <w:sz w:val="24"/>
          <w:szCs w:val="24"/>
        </w:rPr>
        <w:t xml:space="preserve">, </w:t>
      </w:r>
      <w:r w:rsidR="00801051">
        <w:rPr>
          <w:rFonts w:ascii="Arial" w:hAnsi="Arial" w:cs="Arial"/>
          <w:sz w:val="24"/>
          <w:szCs w:val="24"/>
        </w:rPr>
        <w:t xml:space="preserve">stany skupienia wody, </w:t>
      </w:r>
      <w:r>
        <w:rPr>
          <w:rFonts w:ascii="Arial" w:hAnsi="Arial" w:cs="Arial"/>
          <w:sz w:val="24"/>
          <w:szCs w:val="24"/>
        </w:rPr>
        <w:t xml:space="preserve">woda jako pokarm, </w:t>
      </w:r>
      <w:r w:rsidR="00801051">
        <w:rPr>
          <w:rFonts w:ascii="Arial" w:hAnsi="Arial" w:cs="Arial"/>
          <w:sz w:val="24"/>
          <w:szCs w:val="24"/>
        </w:rPr>
        <w:t xml:space="preserve">woda jako lekarstwo, woda jako środowisko życia, </w:t>
      </w:r>
      <w:r>
        <w:rPr>
          <w:rFonts w:ascii="Arial" w:hAnsi="Arial" w:cs="Arial"/>
          <w:sz w:val="24"/>
          <w:szCs w:val="24"/>
        </w:rPr>
        <w:t>zanieczyszczenie wody, deficyt wody</w:t>
      </w:r>
      <w:r w:rsidR="00680F4B">
        <w:rPr>
          <w:rFonts w:ascii="Arial" w:hAnsi="Arial" w:cs="Arial"/>
          <w:sz w:val="24"/>
          <w:szCs w:val="24"/>
        </w:rPr>
        <w:t>;</w:t>
      </w:r>
    </w:p>
    <w:p w14:paraId="6A83A24A" w14:textId="38B777D1" w:rsidR="00DD18E3" w:rsidRDefault="00CC6C37" w:rsidP="00680F4B">
      <w:pPr>
        <w:jc w:val="both"/>
        <w:rPr>
          <w:rFonts w:ascii="Arial" w:hAnsi="Arial" w:cs="Arial"/>
          <w:sz w:val="24"/>
          <w:szCs w:val="24"/>
        </w:rPr>
      </w:pPr>
      <w:r w:rsidRPr="00CC6C37">
        <w:rPr>
          <w:rFonts w:ascii="Arial" w:hAnsi="Arial" w:cs="Arial"/>
          <w:sz w:val="24"/>
          <w:szCs w:val="24"/>
          <w:u w:val="single"/>
        </w:rPr>
        <w:t>woda jako zasób kulturowy</w:t>
      </w:r>
      <w:r>
        <w:rPr>
          <w:rFonts w:ascii="Arial" w:hAnsi="Arial" w:cs="Arial"/>
          <w:sz w:val="24"/>
          <w:szCs w:val="24"/>
        </w:rPr>
        <w:t xml:space="preserve"> – </w:t>
      </w:r>
      <w:r w:rsidR="00BF25BC">
        <w:rPr>
          <w:rFonts w:ascii="Arial" w:hAnsi="Arial" w:cs="Arial"/>
          <w:sz w:val="24"/>
          <w:szCs w:val="24"/>
        </w:rPr>
        <w:t xml:space="preserve">woda </w:t>
      </w:r>
      <w:r>
        <w:rPr>
          <w:rFonts w:ascii="Arial" w:hAnsi="Arial" w:cs="Arial"/>
          <w:sz w:val="24"/>
          <w:szCs w:val="24"/>
        </w:rPr>
        <w:t xml:space="preserve">jako środowisko wypoczynku, woda jako środowisko </w:t>
      </w:r>
      <w:r w:rsidR="004E6AF7">
        <w:rPr>
          <w:rFonts w:ascii="Arial" w:hAnsi="Arial" w:cs="Arial"/>
          <w:sz w:val="24"/>
          <w:szCs w:val="24"/>
        </w:rPr>
        <w:t xml:space="preserve">turystyki i </w:t>
      </w:r>
      <w:r>
        <w:rPr>
          <w:rFonts w:ascii="Arial" w:hAnsi="Arial" w:cs="Arial"/>
          <w:sz w:val="24"/>
          <w:szCs w:val="24"/>
        </w:rPr>
        <w:t xml:space="preserve">sportu, </w:t>
      </w:r>
      <w:r w:rsidR="00801051">
        <w:rPr>
          <w:rFonts w:ascii="Arial" w:hAnsi="Arial" w:cs="Arial"/>
          <w:sz w:val="24"/>
          <w:szCs w:val="24"/>
        </w:rPr>
        <w:t xml:space="preserve">woda jako środowisko transportu, </w:t>
      </w:r>
      <w:r w:rsidR="00164160">
        <w:rPr>
          <w:rFonts w:ascii="Arial" w:hAnsi="Arial" w:cs="Arial"/>
          <w:sz w:val="24"/>
          <w:szCs w:val="24"/>
        </w:rPr>
        <w:t xml:space="preserve">woda jako środowisko pracy, </w:t>
      </w:r>
      <w:r>
        <w:rPr>
          <w:rFonts w:ascii="Arial" w:hAnsi="Arial" w:cs="Arial"/>
          <w:sz w:val="24"/>
          <w:szCs w:val="24"/>
        </w:rPr>
        <w:t xml:space="preserve">woda jako zielona energia, </w:t>
      </w:r>
      <w:r w:rsidR="004E6AF7">
        <w:rPr>
          <w:rFonts w:ascii="Arial" w:hAnsi="Arial" w:cs="Arial"/>
          <w:sz w:val="24"/>
          <w:szCs w:val="24"/>
        </w:rPr>
        <w:t xml:space="preserve">woda jako element urbanistyki i architektury, woda jako </w:t>
      </w:r>
      <w:r w:rsidR="00164160">
        <w:rPr>
          <w:rFonts w:ascii="Arial" w:hAnsi="Arial" w:cs="Arial"/>
          <w:sz w:val="24"/>
          <w:szCs w:val="24"/>
        </w:rPr>
        <w:t>przejaw</w:t>
      </w:r>
      <w:r w:rsidR="004E6AF7">
        <w:rPr>
          <w:rFonts w:ascii="Arial" w:hAnsi="Arial" w:cs="Arial"/>
          <w:sz w:val="24"/>
          <w:szCs w:val="24"/>
        </w:rPr>
        <w:t xml:space="preserve"> sztuki</w:t>
      </w:r>
      <w:r w:rsidR="00801051">
        <w:rPr>
          <w:rFonts w:ascii="Arial" w:hAnsi="Arial" w:cs="Arial"/>
          <w:sz w:val="24"/>
          <w:szCs w:val="24"/>
        </w:rPr>
        <w:t xml:space="preserve">, woda jako </w:t>
      </w:r>
      <w:r w:rsidR="002C2D24">
        <w:rPr>
          <w:rFonts w:ascii="Arial" w:hAnsi="Arial" w:cs="Arial"/>
          <w:sz w:val="24"/>
          <w:szCs w:val="24"/>
        </w:rPr>
        <w:t>przejaw</w:t>
      </w:r>
      <w:r w:rsidR="00801051">
        <w:rPr>
          <w:rFonts w:ascii="Arial" w:hAnsi="Arial" w:cs="Arial"/>
          <w:sz w:val="24"/>
          <w:szCs w:val="24"/>
        </w:rPr>
        <w:t xml:space="preserve"> dziedzictwa kulturowego, woda jako element żywej tradycji, woda w nauce, woda w przemyśle,</w:t>
      </w:r>
      <w:r w:rsidR="008D3821">
        <w:rPr>
          <w:rFonts w:ascii="Arial" w:hAnsi="Arial" w:cs="Arial"/>
          <w:sz w:val="24"/>
          <w:szCs w:val="24"/>
        </w:rPr>
        <w:t xml:space="preserve"> woda jako element polityk</w:t>
      </w:r>
      <w:r w:rsidR="00B60530">
        <w:rPr>
          <w:rFonts w:ascii="Arial" w:hAnsi="Arial" w:cs="Arial"/>
          <w:sz w:val="24"/>
          <w:szCs w:val="24"/>
        </w:rPr>
        <w:t>.</w:t>
      </w:r>
    </w:p>
    <w:p w14:paraId="70375A61" w14:textId="61A61924" w:rsidR="00DD18E3" w:rsidRPr="00835327" w:rsidRDefault="00DD18E3" w:rsidP="00DD18E3">
      <w:pPr>
        <w:rPr>
          <w:rFonts w:ascii="Arial" w:hAnsi="Arial" w:cs="Arial"/>
          <w:sz w:val="24"/>
          <w:szCs w:val="24"/>
        </w:rPr>
      </w:pPr>
      <w:r w:rsidRPr="00835327">
        <w:rPr>
          <w:rFonts w:ascii="Arial" w:hAnsi="Arial" w:cs="Arial"/>
          <w:sz w:val="24"/>
          <w:szCs w:val="24"/>
        </w:rPr>
        <w:t>Założenia organizacyjne</w:t>
      </w:r>
    </w:p>
    <w:p w14:paraId="346AFE46" w14:textId="0A2970A0" w:rsidR="00D455D7" w:rsidRPr="004942A5" w:rsidRDefault="00D455D7" w:rsidP="00DD18E3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E3121">
        <w:rPr>
          <w:rFonts w:ascii="Arial" w:hAnsi="Arial" w:cs="Arial"/>
          <w:sz w:val="24"/>
          <w:szCs w:val="24"/>
        </w:rPr>
        <w:t xml:space="preserve">Uczestnik przesyła </w:t>
      </w:r>
      <w:r>
        <w:rPr>
          <w:rFonts w:ascii="Arial" w:hAnsi="Arial" w:cs="Arial"/>
          <w:sz w:val="24"/>
          <w:szCs w:val="24"/>
        </w:rPr>
        <w:t xml:space="preserve">skan </w:t>
      </w:r>
      <w:r w:rsidRPr="008E3121">
        <w:rPr>
          <w:rFonts w:ascii="Arial" w:hAnsi="Arial" w:cs="Arial"/>
          <w:sz w:val="24"/>
          <w:szCs w:val="24"/>
        </w:rPr>
        <w:t>formularz</w:t>
      </w:r>
      <w:r>
        <w:rPr>
          <w:rFonts w:ascii="Arial" w:hAnsi="Arial" w:cs="Arial"/>
          <w:sz w:val="24"/>
          <w:szCs w:val="24"/>
        </w:rPr>
        <w:t>a</w:t>
      </w:r>
      <w:r w:rsidRPr="008E3121">
        <w:rPr>
          <w:rFonts w:ascii="Arial" w:hAnsi="Arial" w:cs="Arial"/>
          <w:sz w:val="24"/>
          <w:szCs w:val="24"/>
        </w:rPr>
        <w:t xml:space="preserve"> rejestracyjn</w:t>
      </w:r>
      <w:r>
        <w:rPr>
          <w:rFonts w:ascii="Arial" w:hAnsi="Arial" w:cs="Arial"/>
          <w:sz w:val="24"/>
          <w:szCs w:val="24"/>
        </w:rPr>
        <w:t xml:space="preserve">ego </w:t>
      </w:r>
      <w:r w:rsidRPr="008E3121">
        <w:rPr>
          <w:rFonts w:ascii="Arial" w:hAnsi="Arial" w:cs="Arial"/>
          <w:sz w:val="24"/>
          <w:szCs w:val="24"/>
        </w:rPr>
        <w:t>będąc</w:t>
      </w:r>
      <w:r>
        <w:rPr>
          <w:rFonts w:ascii="Arial" w:hAnsi="Arial" w:cs="Arial"/>
          <w:sz w:val="24"/>
          <w:szCs w:val="24"/>
        </w:rPr>
        <w:t xml:space="preserve">ego </w:t>
      </w:r>
      <w:r w:rsidRPr="008E3121">
        <w:rPr>
          <w:rFonts w:ascii="Arial" w:hAnsi="Arial" w:cs="Arial"/>
          <w:sz w:val="24"/>
          <w:szCs w:val="24"/>
        </w:rPr>
        <w:t xml:space="preserve">załącznikiem do Regulaminu oraz fotografie w formie cyfrowej z zachowaniem </w:t>
      </w:r>
      <w:r>
        <w:rPr>
          <w:rFonts w:ascii="Arial" w:hAnsi="Arial" w:cs="Arial"/>
          <w:sz w:val="24"/>
          <w:szCs w:val="24"/>
        </w:rPr>
        <w:t xml:space="preserve">warunków </w:t>
      </w:r>
      <w:r w:rsidRPr="008E3121">
        <w:rPr>
          <w:rFonts w:ascii="Arial" w:hAnsi="Arial" w:cs="Arial"/>
          <w:sz w:val="24"/>
          <w:szCs w:val="24"/>
        </w:rPr>
        <w:t xml:space="preserve">technicznych </w:t>
      </w:r>
      <w:r>
        <w:rPr>
          <w:rFonts w:ascii="Arial" w:hAnsi="Arial" w:cs="Arial"/>
          <w:sz w:val="24"/>
          <w:szCs w:val="24"/>
        </w:rPr>
        <w:t xml:space="preserve">określonych w Regulaminie w formie linku, np. </w:t>
      </w:r>
      <w:r w:rsidR="00835327">
        <w:rPr>
          <w:rFonts w:ascii="Arial" w:hAnsi="Arial" w:cs="Arial"/>
          <w:sz w:val="24"/>
          <w:szCs w:val="24"/>
        </w:rPr>
        <w:t xml:space="preserve">w ramach </w:t>
      </w:r>
      <w:r>
        <w:rPr>
          <w:rFonts w:ascii="Arial" w:hAnsi="Arial" w:cs="Arial"/>
          <w:sz w:val="24"/>
          <w:szCs w:val="24"/>
        </w:rPr>
        <w:t xml:space="preserve">usługi </w:t>
      </w:r>
      <w:proofErr w:type="spellStart"/>
      <w:r>
        <w:rPr>
          <w:rFonts w:ascii="Arial" w:hAnsi="Arial" w:cs="Arial"/>
          <w:sz w:val="24"/>
          <w:szCs w:val="24"/>
        </w:rPr>
        <w:t>WeTransfer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r w:rsidRPr="008E3121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DD18E3" w:rsidRPr="004942A5">
          <w:rPr>
            <w:rStyle w:val="Hipercze"/>
            <w:rFonts w:ascii="Arial" w:hAnsi="Arial" w:cs="Arial"/>
            <w:color w:val="auto"/>
            <w:sz w:val="24"/>
            <w:szCs w:val="24"/>
          </w:rPr>
          <w:t>kultura@podkarpackie.pl</w:t>
        </w:r>
      </w:hyperlink>
      <w:r w:rsidR="0026177C">
        <w:rPr>
          <w:rStyle w:val="Hipercze"/>
          <w:rFonts w:ascii="Arial" w:hAnsi="Arial" w:cs="Arial"/>
          <w:color w:val="auto"/>
          <w:sz w:val="24"/>
          <w:szCs w:val="24"/>
        </w:rPr>
        <w:t>.</w:t>
      </w:r>
      <w:r w:rsidR="00DD18E3" w:rsidRPr="004942A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DBEEDA2" w14:textId="77777777" w:rsidR="00D12B78" w:rsidRDefault="00D12B78" w:rsidP="00DD18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2A6C5B5" w14:textId="775D0F79" w:rsidR="00D12B78" w:rsidRDefault="00D12B78">
      <w:pPr>
        <w:rPr>
          <w:rFonts w:ascii="Arial" w:hAnsi="Arial" w:cs="Arial"/>
          <w:sz w:val="24"/>
          <w:szCs w:val="24"/>
        </w:rPr>
      </w:pPr>
    </w:p>
    <w:sectPr w:rsidR="00D12B78" w:rsidSect="00BE6BE9">
      <w:pgSz w:w="11906" w:h="16838"/>
      <w:pgMar w:top="1417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8F2D" w14:textId="77777777" w:rsidR="001B26B3" w:rsidRDefault="001B26B3" w:rsidP="00B74041">
      <w:pPr>
        <w:spacing w:after="0" w:line="240" w:lineRule="auto"/>
      </w:pPr>
      <w:r>
        <w:separator/>
      </w:r>
    </w:p>
  </w:endnote>
  <w:endnote w:type="continuationSeparator" w:id="0">
    <w:p w14:paraId="0187B1A6" w14:textId="77777777" w:rsidR="001B26B3" w:rsidRDefault="001B26B3" w:rsidP="00B7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2829" w14:textId="77777777" w:rsidR="001B26B3" w:rsidRDefault="001B26B3" w:rsidP="00B74041">
      <w:pPr>
        <w:spacing w:after="0" w:line="240" w:lineRule="auto"/>
      </w:pPr>
      <w:r>
        <w:separator/>
      </w:r>
    </w:p>
  </w:footnote>
  <w:footnote w:type="continuationSeparator" w:id="0">
    <w:p w14:paraId="5265E1F0" w14:textId="77777777" w:rsidR="001B26B3" w:rsidRDefault="001B26B3" w:rsidP="00B7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2" w15:restartNumberingAfterBreak="0">
    <w:nsid w:val="0000000C"/>
    <w:multiLevelType w:val="singleLevel"/>
    <w:tmpl w:val="0000000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000000D"/>
    <w:multiLevelType w:val="singleLevel"/>
    <w:tmpl w:val="0000000D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4"/>
        <w:szCs w:val="24"/>
      </w:rPr>
    </w:lvl>
  </w:abstractNum>
  <w:abstractNum w:abstractNumId="5" w15:restartNumberingAfterBreak="0">
    <w:nsid w:val="00EE68D4"/>
    <w:multiLevelType w:val="hybridMultilevel"/>
    <w:tmpl w:val="BAE2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F2500"/>
    <w:multiLevelType w:val="hybridMultilevel"/>
    <w:tmpl w:val="40E272F6"/>
    <w:lvl w:ilvl="0" w:tplc="0415000F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BA078C"/>
    <w:multiLevelType w:val="hybridMultilevel"/>
    <w:tmpl w:val="643C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2F0B"/>
    <w:multiLevelType w:val="hybridMultilevel"/>
    <w:tmpl w:val="BFB4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C19"/>
    <w:multiLevelType w:val="hybridMultilevel"/>
    <w:tmpl w:val="FC60B442"/>
    <w:lvl w:ilvl="0" w:tplc="B70033C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9DB"/>
    <w:multiLevelType w:val="hybridMultilevel"/>
    <w:tmpl w:val="643C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9379A"/>
    <w:multiLevelType w:val="hybridMultilevel"/>
    <w:tmpl w:val="7BBEB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628F"/>
    <w:multiLevelType w:val="hybridMultilevel"/>
    <w:tmpl w:val="E6CE26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D6A05"/>
    <w:multiLevelType w:val="hybridMultilevel"/>
    <w:tmpl w:val="268E9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4946"/>
    <w:multiLevelType w:val="hybridMultilevel"/>
    <w:tmpl w:val="0B8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04A02"/>
    <w:multiLevelType w:val="hybridMultilevel"/>
    <w:tmpl w:val="C34A9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B43CE"/>
    <w:multiLevelType w:val="hybridMultilevel"/>
    <w:tmpl w:val="D59A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F51C4"/>
    <w:multiLevelType w:val="hybridMultilevel"/>
    <w:tmpl w:val="FEA2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A382B"/>
    <w:multiLevelType w:val="hybridMultilevel"/>
    <w:tmpl w:val="2BE8D6F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291F7A"/>
    <w:multiLevelType w:val="hybridMultilevel"/>
    <w:tmpl w:val="9B1A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01F67"/>
    <w:multiLevelType w:val="hybridMultilevel"/>
    <w:tmpl w:val="C748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F0EF4"/>
    <w:multiLevelType w:val="hybridMultilevel"/>
    <w:tmpl w:val="4526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F4EED"/>
    <w:multiLevelType w:val="hybridMultilevel"/>
    <w:tmpl w:val="2646D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9145F"/>
    <w:multiLevelType w:val="hybridMultilevel"/>
    <w:tmpl w:val="8E7A48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E1EC6"/>
    <w:multiLevelType w:val="hybridMultilevel"/>
    <w:tmpl w:val="E2CC2F7E"/>
    <w:lvl w:ilvl="0" w:tplc="E312C7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774FA"/>
    <w:multiLevelType w:val="hybridMultilevel"/>
    <w:tmpl w:val="CF6E647C"/>
    <w:lvl w:ilvl="0" w:tplc="0415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6" w15:restartNumberingAfterBreak="0">
    <w:nsid w:val="77F5545D"/>
    <w:multiLevelType w:val="hybridMultilevel"/>
    <w:tmpl w:val="8710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6015F"/>
    <w:multiLevelType w:val="hybridMultilevel"/>
    <w:tmpl w:val="E22C7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61840"/>
    <w:multiLevelType w:val="hybridMultilevel"/>
    <w:tmpl w:val="C1E4DFEE"/>
    <w:lvl w:ilvl="0" w:tplc="26FE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802D2"/>
    <w:multiLevelType w:val="hybridMultilevel"/>
    <w:tmpl w:val="F496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4954">
    <w:abstractNumId w:val="12"/>
  </w:num>
  <w:num w:numId="2" w16cid:durableId="1314138316">
    <w:abstractNumId w:val="16"/>
  </w:num>
  <w:num w:numId="3" w16cid:durableId="1833792630">
    <w:abstractNumId w:val="28"/>
  </w:num>
  <w:num w:numId="4" w16cid:durableId="861550234">
    <w:abstractNumId w:val="17"/>
  </w:num>
  <w:num w:numId="5" w16cid:durableId="135027594">
    <w:abstractNumId w:val="27"/>
  </w:num>
  <w:num w:numId="6" w16cid:durableId="59594249">
    <w:abstractNumId w:val="15"/>
  </w:num>
  <w:num w:numId="7" w16cid:durableId="1004892107">
    <w:abstractNumId w:val="10"/>
  </w:num>
  <w:num w:numId="8" w16cid:durableId="1864896123">
    <w:abstractNumId w:val="7"/>
  </w:num>
  <w:num w:numId="9" w16cid:durableId="221453245">
    <w:abstractNumId w:val="18"/>
  </w:num>
  <w:num w:numId="10" w16cid:durableId="899170815">
    <w:abstractNumId w:val="20"/>
  </w:num>
  <w:num w:numId="11" w16cid:durableId="2081707307">
    <w:abstractNumId w:val="8"/>
  </w:num>
  <w:num w:numId="12" w16cid:durableId="1799453714">
    <w:abstractNumId w:val="6"/>
  </w:num>
  <w:num w:numId="13" w16cid:durableId="995842375">
    <w:abstractNumId w:val="0"/>
  </w:num>
  <w:num w:numId="14" w16cid:durableId="1606156571">
    <w:abstractNumId w:val="1"/>
  </w:num>
  <w:num w:numId="15" w16cid:durableId="339702702">
    <w:abstractNumId w:val="2"/>
  </w:num>
  <w:num w:numId="16" w16cid:durableId="1102919119">
    <w:abstractNumId w:val="3"/>
  </w:num>
  <w:num w:numId="17" w16cid:durableId="401147705">
    <w:abstractNumId w:val="4"/>
  </w:num>
  <w:num w:numId="18" w16cid:durableId="307444578">
    <w:abstractNumId w:val="22"/>
  </w:num>
  <w:num w:numId="19" w16cid:durableId="1498350554">
    <w:abstractNumId w:val="19"/>
  </w:num>
  <w:num w:numId="20" w16cid:durableId="1780174222">
    <w:abstractNumId w:val="13"/>
  </w:num>
  <w:num w:numId="21" w16cid:durableId="693966994">
    <w:abstractNumId w:val="29"/>
  </w:num>
  <w:num w:numId="22" w16cid:durableId="1801849125">
    <w:abstractNumId w:val="23"/>
  </w:num>
  <w:num w:numId="23" w16cid:durableId="618486276">
    <w:abstractNumId w:val="24"/>
  </w:num>
  <w:num w:numId="24" w16cid:durableId="1415006488">
    <w:abstractNumId w:val="26"/>
  </w:num>
  <w:num w:numId="25" w16cid:durableId="193008312">
    <w:abstractNumId w:val="9"/>
  </w:num>
  <w:num w:numId="26" w16cid:durableId="977682538">
    <w:abstractNumId w:val="14"/>
  </w:num>
  <w:num w:numId="27" w16cid:durableId="1836217415">
    <w:abstractNumId w:val="5"/>
  </w:num>
  <w:num w:numId="28" w16cid:durableId="768543559">
    <w:abstractNumId w:val="25"/>
  </w:num>
  <w:num w:numId="29" w16cid:durableId="838739198">
    <w:abstractNumId w:val="11"/>
  </w:num>
  <w:num w:numId="30" w16cid:durableId="9700868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89"/>
    <w:rsid w:val="000037EC"/>
    <w:rsid w:val="00012933"/>
    <w:rsid w:val="00012BFB"/>
    <w:rsid w:val="00013207"/>
    <w:rsid w:val="00014966"/>
    <w:rsid w:val="000166A6"/>
    <w:rsid w:val="000220EC"/>
    <w:rsid w:val="00024A37"/>
    <w:rsid w:val="00025FDF"/>
    <w:rsid w:val="00030AEA"/>
    <w:rsid w:val="00031A36"/>
    <w:rsid w:val="00031AF5"/>
    <w:rsid w:val="00032D63"/>
    <w:rsid w:val="00041867"/>
    <w:rsid w:val="0004642B"/>
    <w:rsid w:val="00052C0B"/>
    <w:rsid w:val="00052F6E"/>
    <w:rsid w:val="00053E85"/>
    <w:rsid w:val="00054329"/>
    <w:rsid w:val="00055ED5"/>
    <w:rsid w:val="000611B0"/>
    <w:rsid w:val="00063FDA"/>
    <w:rsid w:val="0006421D"/>
    <w:rsid w:val="00066CC0"/>
    <w:rsid w:val="000710DF"/>
    <w:rsid w:val="00072A38"/>
    <w:rsid w:val="00075D21"/>
    <w:rsid w:val="00077C80"/>
    <w:rsid w:val="00077DD4"/>
    <w:rsid w:val="00080061"/>
    <w:rsid w:val="000852B4"/>
    <w:rsid w:val="00086FE7"/>
    <w:rsid w:val="00087F10"/>
    <w:rsid w:val="00091218"/>
    <w:rsid w:val="00093895"/>
    <w:rsid w:val="000943AE"/>
    <w:rsid w:val="00094B8B"/>
    <w:rsid w:val="00095BEA"/>
    <w:rsid w:val="00096023"/>
    <w:rsid w:val="000B601A"/>
    <w:rsid w:val="000B6690"/>
    <w:rsid w:val="000C1064"/>
    <w:rsid w:val="000C1411"/>
    <w:rsid w:val="000C1F0C"/>
    <w:rsid w:val="000C65D2"/>
    <w:rsid w:val="000D2DA0"/>
    <w:rsid w:val="000D61C6"/>
    <w:rsid w:val="000D6C04"/>
    <w:rsid w:val="000E2D2C"/>
    <w:rsid w:val="000E2DA4"/>
    <w:rsid w:val="000E3EA8"/>
    <w:rsid w:val="000F00F5"/>
    <w:rsid w:val="000F1E14"/>
    <w:rsid w:val="000F2A17"/>
    <w:rsid w:val="000F41AB"/>
    <w:rsid w:val="00101D25"/>
    <w:rsid w:val="00106102"/>
    <w:rsid w:val="00112954"/>
    <w:rsid w:val="001134D3"/>
    <w:rsid w:val="0011362A"/>
    <w:rsid w:val="00117D3B"/>
    <w:rsid w:val="00121701"/>
    <w:rsid w:val="00121B96"/>
    <w:rsid w:val="00123FC3"/>
    <w:rsid w:val="00126A44"/>
    <w:rsid w:val="001352D2"/>
    <w:rsid w:val="001426EF"/>
    <w:rsid w:val="001440F3"/>
    <w:rsid w:val="00144B35"/>
    <w:rsid w:val="00146901"/>
    <w:rsid w:val="00147027"/>
    <w:rsid w:val="00150D07"/>
    <w:rsid w:val="0016320F"/>
    <w:rsid w:val="00164160"/>
    <w:rsid w:val="00166170"/>
    <w:rsid w:val="00192DA3"/>
    <w:rsid w:val="001A03B6"/>
    <w:rsid w:val="001A1452"/>
    <w:rsid w:val="001A4C19"/>
    <w:rsid w:val="001A644F"/>
    <w:rsid w:val="001A659F"/>
    <w:rsid w:val="001B0C8F"/>
    <w:rsid w:val="001B1630"/>
    <w:rsid w:val="001B2289"/>
    <w:rsid w:val="001B26B3"/>
    <w:rsid w:val="001B51C9"/>
    <w:rsid w:val="001C359C"/>
    <w:rsid w:val="001C651D"/>
    <w:rsid w:val="001C7654"/>
    <w:rsid w:val="001D3601"/>
    <w:rsid w:val="001D47FF"/>
    <w:rsid w:val="001E2C68"/>
    <w:rsid w:val="001E4C78"/>
    <w:rsid w:val="001E6AC6"/>
    <w:rsid w:val="001F0569"/>
    <w:rsid w:val="001F19EC"/>
    <w:rsid w:val="001F2A07"/>
    <w:rsid w:val="001F5075"/>
    <w:rsid w:val="002002A1"/>
    <w:rsid w:val="00202C08"/>
    <w:rsid w:val="00203566"/>
    <w:rsid w:val="0021523F"/>
    <w:rsid w:val="00221192"/>
    <w:rsid w:val="0022166A"/>
    <w:rsid w:val="00242538"/>
    <w:rsid w:val="0024308C"/>
    <w:rsid w:val="00244CED"/>
    <w:rsid w:val="00246376"/>
    <w:rsid w:val="00251BBF"/>
    <w:rsid w:val="00253002"/>
    <w:rsid w:val="0025559A"/>
    <w:rsid w:val="00256152"/>
    <w:rsid w:val="00256155"/>
    <w:rsid w:val="0026177C"/>
    <w:rsid w:val="0026239C"/>
    <w:rsid w:val="00264B41"/>
    <w:rsid w:val="0026682A"/>
    <w:rsid w:val="00274D4E"/>
    <w:rsid w:val="00276297"/>
    <w:rsid w:val="00282815"/>
    <w:rsid w:val="002856F5"/>
    <w:rsid w:val="00285894"/>
    <w:rsid w:val="00285BEB"/>
    <w:rsid w:val="002911D9"/>
    <w:rsid w:val="00292F17"/>
    <w:rsid w:val="00293185"/>
    <w:rsid w:val="00294135"/>
    <w:rsid w:val="00295526"/>
    <w:rsid w:val="002A0D67"/>
    <w:rsid w:val="002A788C"/>
    <w:rsid w:val="002B1A1E"/>
    <w:rsid w:val="002C2D24"/>
    <w:rsid w:val="002C4AD3"/>
    <w:rsid w:val="002D04F7"/>
    <w:rsid w:val="002D24F2"/>
    <w:rsid w:val="002D6619"/>
    <w:rsid w:val="002D7F08"/>
    <w:rsid w:val="002E24B1"/>
    <w:rsid w:val="002E392E"/>
    <w:rsid w:val="002E6784"/>
    <w:rsid w:val="002F01F0"/>
    <w:rsid w:val="002F2C8F"/>
    <w:rsid w:val="002F303E"/>
    <w:rsid w:val="002F4A49"/>
    <w:rsid w:val="002F57BB"/>
    <w:rsid w:val="002F64F3"/>
    <w:rsid w:val="002F6D68"/>
    <w:rsid w:val="003008B1"/>
    <w:rsid w:val="00306DF0"/>
    <w:rsid w:val="00307573"/>
    <w:rsid w:val="003076CD"/>
    <w:rsid w:val="00311DB2"/>
    <w:rsid w:val="00312CE3"/>
    <w:rsid w:val="0031540D"/>
    <w:rsid w:val="00322176"/>
    <w:rsid w:val="003223D3"/>
    <w:rsid w:val="00323286"/>
    <w:rsid w:val="003246D9"/>
    <w:rsid w:val="00326520"/>
    <w:rsid w:val="003341A0"/>
    <w:rsid w:val="00337DEB"/>
    <w:rsid w:val="003403FD"/>
    <w:rsid w:val="00353A2B"/>
    <w:rsid w:val="0036156C"/>
    <w:rsid w:val="00362250"/>
    <w:rsid w:val="00374020"/>
    <w:rsid w:val="00374023"/>
    <w:rsid w:val="00380459"/>
    <w:rsid w:val="00390C90"/>
    <w:rsid w:val="0039313A"/>
    <w:rsid w:val="00394660"/>
    <w:rsid w:val="00395EA5"/>
    <w:rsid w:val="003A1F14"/>
    <w:rsid w:val="003A483B"/>
    <w:rsid w:val="003B1284"/>
    <w:rsid w:val="003B2334"/>
    <w:rsid w:val="003C5308"/>
    <w:rsid w:val="003C7F3C"/>
    <w:rsid w:val="003D25A9"/>
    <w:rsid w:val="003D5022"/>
    <w:rsid w:val="003D6538"/>
    <w:rsid w:val="003D6DB2"/>
    <w:rsid w:val="003D6EE6"/>
    <w:rsid w:val="003E1CF7"/>
    <w:rsid w:val="003E56AB"/>
    <w:rsid w:val="003F7450"/>
    <w:rsid w:val="00402F32"/>
    <w:rsid w:val="004042FF"/>
    <w:rsid w:val="0040511E"/>
    <w:rsid w:val="004102B4"/>
    <w:rsid w:val="00416A4B"/>
    <w:rsid w:val="004172FA"/>
    <w:rsid w:val="00425527"/>
    <w:rsid w:val="00430E4E"/>
    <w:rsid w:val="00432C54"/>
    <w:rsid w:val="0043362E"/>
    <w:rsid w:val="00434216"/>
    <w:rsid w:val="00442072"/>
    <w:rsid w:val="00442940"/>
    <w:rsid w:val="004540FD"/>
    <w:rsid w:val="0045485A"/>
    <w:rsid w:val="004672D8"/>
    <w:rsid w:val="00474E7F"/>
    <w:rsid w:val="00476128"/>
    <w:rsid w:val="00484CB3"/>
    <w:rsid w:val="00484EC1"/>
    <w:rsid w:val="004942A5"/>
    <w:rsid w:val="004B237A"/>
    <w:rsid w:val="004B74F4"/>
    <w:rsid w:val="004C036F"/>
    <w:rsid w:val="004C14AC"/>
    <w:rsid w:val="004C1F88"/>
    <w:rsid w:val="004C44A3"/>
    <w:rsid w:val="004C5F1C"/>
    <w:rsid w:val="004C63DF"/>
    <w:rsid w:val="004D60D9"/>
    <w:rsid w:val="004E6AF7"/>
    <w:rsid w:val="00501B88"/>
    <w:rsid w:val="00501CEF"/>
    <w:rsid w:val="00501F99"/>
    <w:rsid w:val="00507B24"/>
    <w:rsid w:val="00510665"/>
    <w:rsid w:val="0051250A"/>
    <w:rsid w:val="00526866"/>
    <w:rsid w:val="00531C94"/>
    <w:rsid w:val="005438EC"/>
    <w:rsid w:val="00543E7D"/>
    <w:rsid w:val="00547C67"/>
    <w:rsid w:val="0055402D"/>
    <w:rsid w:val="00555DDE"/>
    <w:rsid w:val="005607CA"/>
    <w:rsid w:val="00561F42"/>
    <w:rsid w:val="005632B3"/>
    <w:rsid w:val="00571195"/>
    <w:rsid w:val="00571A57"/>
    <w:rsid w:val="005720F0"/>
    <w:rsid w:val="005742FB"/>
    <w:rsid w:val="005761C1"/>
    <w:rsid w:val="0058126C"/>
    <w:rsid w:val="00581638"/>
    <w:rsid w:val="00583566"/>
    <w:rsid w:val="00584C1F"/>
    <w:rsid w:val="00586446"/>
    <w:rsid w:val="00587BAF"/>
    <w:rsid w:val="0059074B"/>
    <w:rsid w:val="005968C4"/>
    <w:rsid w:val="005A0431"/>
    <w:rsid w:val="005A2843"/>
    <w:rsid w:val="005A2EB3"/>
    <w:rsid w:val="005B13E2"/>
    <w:rsid w:val="005C1256"/>
    <w:rsid w:val="005C485F"/>
    <w:rsid w:val="005D7A43"/>
    <w:rsid w:val="005E08D2"/>
    <w:rsid w:val="005E48EA"/>
    <w:rsid w:val="005F48DC"/>
    <w:rsid w:val="00604D55"/>
    <w:rsid w:val="0060516B"/>
    <w:rsid w:val="006065A0"/>
    <w:rsid w:val="0061585E"/>
    <w:rsid w:val="006264A2"/>
    <w:rsid w:val="00627327"/>
    <w:rsid w:val="00643825"/>
    <w:rsid w:val="00645017"/>
    <w:rsid w:val="00650F41"/>
    <w:rsid w:val="00652D29"/>
    <w:rsid w:val="00661287"/>
    <w:rsid w:val="006641F5"/>
    <w:rsid w:val="00672352"/>
    <w:rsid w:val="00672762"/>
    <w:rsid w:val="00674093"/>
    <w:rsid w:val="0068038C"/>
    <w:rsid w:val="00680F4B"/>
    <w:rsid w:val="006A01DB"/>
    <w:rsid w:val="006A2A71"/>
    <w:rsid w:val="006A36C2"/>
    <w:rsid w:val="006A4A10"/>
    <w:rsid w:val="006A717E"/>
    <w:rsid w:val="006C04A9"/>
    <w:rsid w:val="006C1A0D"/>
    <w:rsid w:val="006C3201"/>
    <w:rsid w:val="006C4A4E"/>
    <w:rsid w:val="006C54AD"/>
    <w:rsid w:val="006C7445"/>
    <w:rsid w:val="006E5586"/>
    <w:rsid w:val="006F01D3"/>
    <w:rsid w:val="00700690"/>
    <w:rsid w:val="007035D2"/>
    <w:rsid w:val="00704112"/>
    <w:rsid w:val="00704B48"/>
    <w:rsid w:val="00706603"/>
    <w:rsid w:val="00706B3C"/>
    <w:rsid w:val="007104AD"/>
    <w:rsid w:val="00710C43"/>
    <w:rsid w:val="00725DDD"/>
    <w:rsid w:val="00725E14"/>
    <w:rsid w:val="00726114"/>
    <w:rsid w:val="00733B05"/>
    <w:rsid w:val="007340AE"/>
    <w:rsid w:val="00734403"/>
    <w:rsid w:val="007355A0"/>
    <w:rsid w:val="007373C4"/>
    <w:rsid w:val="00740791"/>
    <w:rsid w:val="00744294"/>
    <w:rsid w:val="00746337"/>
    <w:rsid w:val="00747B9B"/>
    <w:rsid w:val="0075003E"/>
    <w:rsid w:val="007550F3"/>
    <w:rsid w:val="00762F33"/>
    <w:rsid w:val="0077134D"/>
    <w:rsid w:val="007745A6"/>
    <w:rsid w:val="007758AD"/>
    <w:rsid w:val="00780D9D"/>
    <w:rsid w:val="00783F00"/>
    <w:rsid w:val="00784ED9"/>
    <w:rsid w:val="007922BB"/>
    <w:rsid w:val="0079483B"/>
    <w:rsid w:val="00796619"/>
    <w:rsid w:val="007A0E3E"/>
    <w:rsid w:val="007A1CF2"/>
    <w:rsid w:val="007A324C"/>
    <w:rsid w:val="007A4076"/>
    <w:rsid w:val="007A6372"/>
    <w:rsid w:val="007B00E9"/>
    <w:rsid w:val="007B047B"/>
    <w:rsid w:val="007B0960"/>
    <w:rsid w:val="007B2555"/>
    <w:rsid w:val="007B2A56"/>
    <w:rsid w:val="007B4AE8"/>
    <w:rsid w:val="007B5E97"/>
    <w:rsid w:val="007B67EF"/>
    <w:rsid w:val="007E0E80"/>
    <w:rsid w:val="007E70F1"/>
    <w:rsid w:val="007E7A9B"/>
    <w:rsid w:val="007F4598"/>
    <w:rsid w:val="007F4DB2"/>
    <w:rsid w:val="007F7E0F"/>
    <w:rsid w:val="00801051"/>
    <w:rsid w:val="00802989"/>
    <w:rsid w:val="00802C6D"/>
    <w:rsid w:val="00802DE9"/>
    <w:rsid w:val="00805467"/>
    <w:rsid w:val="00812CD5"/>
    <w:rsid w:val="0081412D"/>
    <w:rsid w:val="00816A2D"/>
    <w:rsid w:val="0082211A"/>
    <w:rsid w:val="0082227D"/>
    <w:rsid w:val="0082632F"/>
    <w:rsid w:val="00826A97"/>
    <w:rsid w:val="00831B0E"/>
    <w:rsid w:val="0083494C"/>
    <w:rsid w:val="00834C30"/>
    <w:rsid w:val="00835327"/>
    <w:rsid w:val="0084456C"/>
    <w:rsid w:val="00844AC1"/>
    <w:rsid w:val="008454A1"/>
    <w:rsid w:val="0085253C"/>
    <w:rsid w:val="0085671E"/>
    <w:rsid w:val="008579B6"/>
    <w:rsid w:val="00862353"/>
    <w:rsid w:val="00866E5C"/>
    <w:rsid w:val="00871A03"/>
    <w:rsid w:val="008759A1"/>
    <w:rsid w:val="008811AF"/>
    <w:rsid w:val="00884A19"/>
    <w:rsid w:val="00884F78"/>
    <w:rsid w:val="00886B40"/>
    <w:rsid w:val="008A1419"/>
    <w:rsid w:val="008A3F2A"/>
    <w:rsid w:val="008A3FC2"/>
    <w:rsid w:val="008A5522"/>
    <w:rsid w:val="008B4262"/>
    <w:rsid w:val="008B5364"/>
    <w:rsid w:val="008B5930"/>
    <w:rsid w:val="008C06A5"/>
    <w:rsid w:val="008C1C21"/>
    <w:rsid w:val="008C48CF"/>
    <w:rsid w:val="008D3821"/>
    <w:rsid w:val="008D77EA"/>
    <w:rsid w:val="008E3121"/>
    <w:rsid w:val="008F2B62"/>
    <w:rsid w:val="008F45BD"/>
    <w:rsid w:val="008F6F9B"/>
    <w:rsid w:val="008F7DB2"/>
    <w:rsid w:val="0090187A"/>
    <w:rsid w:val="00912AB3"/>
    <w:rsid w:val="00913E5C"/>
    <w:rsid w:val="0091424C"/>
    <w:rsid w:val="00922122"/>
    <w:rsid w:val="009262A2"/>
    <w:rsid w:val="009418BA"/>
    <w:rsid w:val="00946949"/>
    <w:rsid w:val="00947D82"/>
    <w:rsid w:val="0095334B"/>
    <w:rsid w:val="00956B44"/>
    <w:rsid w:val="00972B63"/>
    <w:rsid w:val="00975A58"/>
    <w:rsid w:val="009802E8"/>
    <w:rsid w:val="00983872"/>
    <w:rsid w:val="00985653"/>
    <w:rsid w:val="0098644D"/>
    <w:rsid w:val="00986611"/>
    <w:rsid w:val="00986B9F"/>
    <w:rsid w:val="00987DC8"/>
    <w:rsid w:val="00993120"/>
    <w:rsid w:val="0099377D"/>
    <w:rsid w:val="00997AC2"/>
    <w:rsid w:val="009A2F0D"/>
    <w:rsid w:val="009A47EB"/>
    <w:rsid w:val="009D36D6"/>
    <w:rsid w:val="009E01A9"/>
    <w:rsid w:val="009E12DC"/>
    <w:rsid w:val="009F0D18"/>
    <w:rsid w:val="009F1C40"/>
    <w:rsid w:val="009F6C7C"/>
    <w:rsid w:val="009F6F5F"/>
    <w:rsid w:val="00A025AE"/>
    <w:rsid w:val="00A04BD3"/>
    <w:rsid w:val="00A12382"/>
    <w:rsid w:val="00A16E9A"/>
    <w:rsid w:val="00A22135"/>
    <w:rsid w:val="00A24A21"/>
    <w:rsid w:val="00A44739"/>
    <w:rsid w:val="00A47167"/>
    <w:rsid w:val="00A50E13"/>
    <w:rsid w:val="00A528B9"/>
    <w:rsid w:val="00A553B6"/>
    <w:rsid w:val="00A55831"/>
    <w:rsid w:val="00A559BA"/>
    <w:rsid w:val="00A5642E"/>
    <w:rsid w:val="00A611EF"/>
    <w:rsid w:val="00A65A07"/>
    <w:rsid w:val="00A67F2F"/>
    <w:rsid w:val="00A74616"/>
    <w:rsid w:val="00A765FF"/>
    <w:rsid w:val="00A773A2"/>
    <w:rsid w:val="00A77784"/>
    <w:rsid w:val="00A812C5"/>
    <w:rsid w:val="00A84D00"/>
    <w:rsid w:val="00AB77F9"/>
    <w:rsid w:val="00AC0E74"/>
    <w:rsid w:val="00AC2C03"/>
    <w:rsid w:val="00AC2DB4"/>
    <w:rsid w:val="00AC623E"/>
    <w:rsid w:val="00AD5C45"/>
    <w:rsid w:val="00AE3F08"/>
    <w:rsid w:val="00AE4EE3"/>
    <w:rsid w:val="00AF6FC3"/>
    <w:rsid w:val="00B01EC1"/>
    <w:rsid w:val="00B02170"/>
    <w:rsid w:val="00B03BFD"/>
    <w:rsid w:val="00B06051"/>
    <w:rsid w:val="00B06ECE"/>
    <w:rsid w:val="00B077EC"/>
    <w:rsid w:val="00B0797D"/>
    <w:rsid w:val="00B11A04"/>
    <w:rsid w:val="00B24147"/>
    <w:rsid w:val="00B33892"/>
    <w:rsid w:val="00B33AAB"/>
    <w:rsid w:val="00B346AB"/>
    <w:rsid w:val="00B3759E"/>
    <w:rsid w:val="00B442B1"/>
    <w:rsid w:val="00B5317D"/>
    <w:rsid w:val="00B60530"/>
    <w:rsid w:val="00B74041"/>
    <w:rsid w:val="00B86B00"/>
    <w:rsid w:val="00B906A1"/>
    <w:rsid w:val="00B928B0"/>
    <w:rsid w:val="00B9357E"/>
    <w:rsid w:val="00B95943"/>
    <w:rsid w:val="00BA0B59"/>
    <w:rsid w:val="00BA185B"/>
    <w:rsid w:val="00BA3E67"/>
    <w:rsid w:val="00BA42CF"/>
    <w:rsid w:val="00BA7225"/>
    <w:rsid w:val="00BA7F74"/>
    <w:rsid w:val="00BB226F"/>
    <w:rsid w:val="00BB3081"/>
    <w:rsid w:val="00BB6536"/>
    <w:rsid w:val="00BB721D"/>
    <w:rsid w:val="00BC30FE"/>
    <w:rsid w:val="00BC3B17"/>
    <w:rsid w:val="00BC6214"/>
    <w:rsid w:val="00BE0660"/>
    <w:rsid w:val="00BE6BE9"/>
    <w:rsid w:val="00BF1F76"/>
    <w:rsid w:val="00BF25BC"/>
    <w:rsid w:val="00BF731D"/>
    <w:rsid w:val="00BF7BA2"/>
    <w:rsid w:val="00C02105"/>
    <w:rsid w:val="00C0410C"/>
    <w:rsid w:val="00C074CB"/>
    <w:rsid w:val="00C108BB"/>
    <w:rsid w:val="00C130D4"/>
    <w:rsid w:val="00C22073"/>
    <w:rsid w:val="00C22B78"/>
    <w:rsid w:val="00C2574C"/>
    <w:rsid w:val="00C27F8E"/>
    <w:rsid w:val="00C30AEA"/>
    <w:rsid w:val="00C312FE"/>
    <w:rsid w:val="00C331E6"/>
    <w:rsid w:val="00C340AC"/>
    <w:rsid w:val="00C3546A"/>
    <w:rsid w:val="00C44A73"/>
    <w:rsid w:val="00C45120"/>
    <w:rsid w:val="00C45732"/>
    <w:rsid w:val="00C45A02"/>
    <w:rsid w:val="00C47AFC"/>
    <w:rsid w:val="00C5405C"/>
    <w:rsid w:val="00C56A50"/>
    <w:rsid w:val="00C56FA8"/>
    <w:rsid w:val="00C6403A"/>
    <w:rsid w:val="00C665A1"/>
    <w:rsid w:val="00C70942"/>
    <w:rsid w:val="00C7759A"/>
    <w:rsid w:val="00C8084E"/>
    <w:rsid w:val="00C83309"/>
    <w:rsid w:val="00C9315B"/>
    <w:rsid w:val="00C932C0"/>
    <w:rsid w:val="00C96A5A"/>
    <w:rsid w:val="00C97668"/>
    <w:rsid w:val="00C97DEA"/>
    <w:rsid w:val="00CA20B5"/>
    <w:rsid w:val="00CA2D90"/>
    <w:rsid w:val="00CA5524"/>
    <w:rsid w:val="00CB2E10"/>
    <w:rsid w:val="00CB78F7"/>
    <w:rsid w:val="00CB7E38"/>
    <w:rsid w:val="00CB7F7F"/>
    <w:rsid w:val="00CC07A9"/>
    <w:rsid w:val="00CC67FD"/>
    <w:rsid w:val="00CC6C37"/>
    <w:rsid w:val="00CD5CA4"/>
    <w:rsid w:val="00CE1788"/>
    <w:rsid w:val="00CF044E"/>
    <w:rsid w:val="00CF225E"/>
    <w:rsid w:val="00CF4B22"/>
    <w:rsid w:val="00D03B20"/>
    <w:rsid w:val="00D077C9"/>
    <w:rsid w:val="00D1215F"/>
    <w:rsid w:val="00D12B78"/>
    <w:rsid w:val="00D17A0C"/>
    <w:rsid w:val="00D22E6D"/>
    <w:rsid w:val="00D23063"/>
    <w:rsid w:val="00D24ECA"/>
    <w:rsid w:val="00D268FB"/>
    <w:rsid w:val="00D279CF"/>
    <w:rsid w:val="00D318D6"/>
    <w:rsid w:val="00D34C34"/>
    <w:rsid w:val="00D40625"/>
    <w:rsid w:val="00D44DF6"/>
    <w:rsid w:val="00D4552C"/>
    <w:rsid w:val="00D455D7"/>
    <w:rsid w:val="00D45F3F"/>
    <w:rsid w:val="00D469E6"/>
    <w:rsid w:val="00D478B6"/>
    <w:rsid w:val="00D51CAB"/>
    <w:rsid w:val="00D53FEA"/>
    <w:rsid w:val="00D60461"/>
    <w:rsid w:val="00D6385B"/>
    <w:rsid w:val="00D70866"/>
    <w:rsid w:val="00D775C0"/>
    <w:rsid w:val="00D81D1E"/>
    <w:rsid w:val="00D81D9A"/>
    <w:rsid w:val="00D85D49"/>
    <w:rsid w:val="00D8633C"/>
    <w:rsid w:val="00D93716"/>
    <w:rsid w:val="00D93B48"/>
    <w:rsid w:val="00DA1F6B"/>
    <w:rsid w:val="00DA5637"/>
    <w:rsid w:val="00DB32F9"/>
    <w:rsid w:val="00DB49E7"/>
    <w:rsid w:val="00DB65B2"/>
    <w:rsid w:val="00DB7B79"/>
    <w:rsid w:val="00DC0881"/>
    <w:rsid w:val="00DC1110"/>
    <w:rsid w:val="00DC14CB"/>
    <w:rsid w:val="00DC15AD"/>
    <w:rsid w:val="00DC2629"/>
    <w:rsid w:val="00DC482F"/>
    <w:rsid w:val="00DC55DC"/>
    <w:rsid w:val="00DC5B3D"/>
    <w:rsid w:val="00DD18E3"/>
    <w:rsid w:val="00DD3B58"/>
    <w:rsid w:val="00DD411D"/>
    <w:rsid w:val="00DD78CD"/>
    <w:rsid w:val="00DE02BC"/>
    <w:rsid w:val="00DE0F25"/>
    <w:rsid w:val="00DE27F6"/>
    <w:rsid w:val="00DF0644"/>
    <w:rsid w:val="00DF0A50"/>
    <w:rsid w:val="00DF1B9B"/>
    <w:rsid w:val="00E00DCB"/>
    <w:rsid w:val="00E0728F"/>
    <w:rsid w:val="00E07455"/>
    <w:rsid w:val="00E125A7"/>
    <w:rsid w:val="00E1531F"/>
    <w:rsid w:val="00E1566B"/>
    <w:rsid w:val="00E17AC4"/>
    <w:rsid w:val="00E210A6"/>
    <w:rsid w:val="00E2112B"/>
    <w:rsid w:val="00E2404C"/>
    <w:rsid w:val="00E24B25"/>
    <w:rsid w:val="00E24CAC"/>
    <w:rsid w:val="00E24E7D"/>
    <w:rsid w:val="00E26093"/>
    <w:rsid w:val="00E32B2B"/>
    <w:rsid w:val="00E34210"/>
    <w:rsid w:val="00E37875"/>
    <w:rsid w:val="00E45E8F"/>
    <w:rsid w:val="00E477FA"/>
    <w:rsid w:val="00E567CF"/>
    <w:rsid w:val="00E6324E"/>
    <w:rsid w:val="00E748E8"/>
    <w:rsid w:val="00E7505C"/>
    <w:rsid w:val="00E801CB"/>
    <w:rsid w:val="00E80E9F"/>
    <w:rsid w:val="00E83507"/>
    <w:rsid w:val="00E84B9B"/>
    <w:rsid w:val="00E87EB6"/>
    <w:rsid w:val="00E90E9A"/>
    <w:rsid w:val="00E92A59"/>
    <w:rsid w:val="00E97BF0"/>
    <w:rsid w:val="00E97CF8"/>
    <w:rsid w:val="00EA4AD7"/>
    <w:rsid w:val="00EA74C3"/>
    <w:rsid w:val="00EB07EB"/>
    <w:rsid w:val="00EC02FC"/>
    <w:rsid w:val="00EC0F31"/>
    <w:rsid w:val="00EC24FA"/>
    <w:rsid w:val="00ED1310"/>
    <w:rsid w:val="00ED1DF0"/>
    <w:rsid w:val="00EE0779"/>
    <w:rsid w:val="00EF42A0"/>
    <w:rsid w:val="00EF6464"/>
    <w:rsid w:val="00F01166"/>
    <w:rsid w:val="00F02CC6"/>
    <w:rsid w:val="00F05A2C"/>
    <w:rsid w:val="00F05D07"/>
    <w:rsid w:val="00F152AA"/>
    <w:rsid w:val="00F257B1"/>
    <w:rsid w:val="00F3088C"/>
    <w:rsid w:val="00F314F1"/>
    <w:rsid w:val="00F3273E"/>
    <w:rsid w:val="00F406A0"/>
    <w:rsid w:val="00F44B82"/>
    <w:rsid w:val="00F51FFD"/>
    <w:rsid w:val="00F55B34"/>
    <w:rsid w:val="00F56514"/>
    <w:rsid w:val="00F67FA5"/>
    <w:rsid w:val="00F7039F"/>
    <w:rsid w:val="00F72759"/>
    <w:rsid w:val="00F736C9"/>
    <w:rsid w:val="00F80FE4"/>
    <w:rsid w:val="00F8129F"/>
    <w:rsid w:val="00F820E5"/>
    <w:rsid w:val="00F83462"/>
    <w:rsid w:val="00F83CF3"/>
    <w:rsid w:val="00F85556"/>
    <w:rsid w:val="00F905A7"/>
    <w:rsid w:val="00F91890"/>
    <w:rsid w:val="00F941D7"/>
    <w:rsid w:val="00FA1FA3"/>
    <w:rsid w:val="00FB1F54"/>
    <w:rsid w:val="00FB2F16"/>
    <w:rsid w:val="00FB3020"/>
    <w:rsid w:val="00FC47B4"/>
    <w:rsid w:val="00FD360F"/>
    <w:rsid w:val="00FE08B2"/>
    <w:rsid w:val="00FE0DAA"/>
    <w:rsid w:val="00FE1F58"/>
    <w:rsid w:val="00FF11C7"/>
    <w:rsid w:val="00FF13EA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FC45"/>
  <w15:docId w15:val="{09D1400E-5B92-4812-906F-CBF6785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452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2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1452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Bezodstpw">
    <w:name w:val="No Spacing"/>
    <w:uiPriority w:val="1"/>
    <w:qFormat/>
    <w:rsid w:val="001A1452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1A14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452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041"/>
  </w:style>
  <w:style w:type="paragraph" w:styleId="Stopka">
    <w:name w:val="footer"/>
    <w:basedOn w:val="Normalny"/>
    <w:link w:val="Stopka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041"/>
  </w:style>
  <w:style w:type="paragraph" w:styleId="Tekstpodstawowy">
    <w:name w:val="Body Text"/>
    <w:basedOn w:val="Normalny"/>
    <w:link w:val="TekstpodstawowyZnak"/>
    <w:uiPriority w:val="99"/>
    <w:unhideWhenUsed/>
    <w:rsid w:val="00E63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24E"/>
  </w:style>
  <w:style w:type="character" w:styleId="Odwoaniedokomentarza">
    <w:name w:val="annotation reference"/>
    <w:basedOn w:val="Domylnaczcionkaakapitu"/>
    <w:uiPriority w:val="99"/>
    <w:semiHidden/>
    <w:unhideWhenUsed/>
    <w:rsid w:val="00C66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A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18E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8E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4DA22-F47C-468E-9183-3BEF3397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504_10552_23</dc:title>
  <dc:creator>Magdalena barzycka</dc:creator>
  <cp:lastModifiedBy>.</cp:lastModifiedBy>
  <cp:revision>4</cp:revision>
  <cp:lastPrinted>2023-07-11T10:14:00Z</cp:lastPrinted>
  <dcterms:created xsi:type="dcterms:W3CDTF">2023-07-06T12:21:00Z</dcterms:created>
  <dcterms:modified xsi:type="dcterms:W3CDTF">2023-07-17T12:41:00Z</dcterms:modified>
</cp:coreProperties>
</file>