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8E4A4D4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B9A0696" w14:textId="2A9107CA" w:rsidR="00022990" w:rsidRPr="00D97AAD" w:rsidRDefault="00022990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579C1C88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AFF6B25" w14:textId="53BE26D5" w:rsidR="003D794A" w:rsidRDefault="003D794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0E4A2A7" w14:textId="1E40C260" w:rsidR="003D794A" w:rsidRDefault="003D794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56DB152" w14:textId="77777777" w:rsidR="003D794A" w:rsidRPr="00D97AAD" w:rsidRDefault="003D794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3D794A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D794A" w:rsidRPr="00D97AAD" w14:paraId="256A00F5" w14:textId="77777777" w:rsidTr="003D794A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3C49702" w14:textId="77777777" w:rsidR="003D794A" w:rsidRDefault="003D794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46B88F5" w14:textId="77777777" w:rsidR="003D794A" w:rsidRDefault="003D794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08D8888" w14:textId="17E201CB" w:rsidR="003D794A" w:rsidRPr="00D97AAD" w:rsidRDefault="003D794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30BBAF29" w14:textId="77777777" w:rsidR="003D794A" w:rsidRPr="00D97AAD" w:rsidRDefault="003D794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B3B84FF" w14:textId="77777777" w:rsidR="003D794A" w:rsidRPr="00D97AAD" w:rsidRDefault="003D794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D794A" w:rsidRPr="00D97AAD" w14:paraId="32B1710B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387C09" w14:textId="77777777" w:rsidR="003D794A" w:rsidRDefault="003D794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D7EAD1D" w14:textId="77777777" w:rsidR="003D794A" w:rsidRDefault="003D794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86D41C6" w14:textId="34FB732F" w:rsidR="003D794A" w:rsidRPr="00D97AAD" w:rsidRDefault="003D794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811CFF" w14:textId="77777777" w:rsidR="003D794A" w:rsidRPr="00D97AAD" w:rsidRDefault="003D794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E425B32" w14:textId="77777777" w:rsidR="003D794A" w:rsidRPr="00D97AAD" w:rsidRDefault="003D794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05FDF99C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B5D974E" w14:textId="50829009" w:rsidR="00022990" w:rsidRDefault="0002299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BDC771F" w14:textId="77777777" w:rsidR="00022990" w:rsidRPr="00D97AAD" w:rsidRDefault="0002299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14A4FB5B" w14:textId="77777777" w:rsidR="00022990" w:rsidRDefault="0002299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5150185" w14:textId="1870ADF0" w:rsidR="00022990" w:rsidRDefault="0002299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5CD9319" w14:textId="77777777" w:rsidR="00022990" w:rsidRDefault="0002299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F767D45" w14:textId="77777777" w:rsidR="00022990" w:rsidRDefault="0002299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9DE3A5B" w14:textId="31E814E6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1053961" w14:textId="77777777" w:rsidR="00022990" w:rsidRDefault="0002299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1713E436" w14:textId="77777777" w:rsidR="00022990" w:rsidRDefault="0002299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74754D93" w14:textId="77777777" w:rsidR="00022990" w:rsidRDefault="0002299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4562907" w14:textId="77777777" w:rsidR="00022990" w:rsidRDefault="0002299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D718C20" w14:textId="532DEFD2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AFCC" w14:textId="77777777" w:rsidR="00433648" w:rsidRDefault="00433648">
      <w:r>
        <w:separator/>
      </w:r>
    </w:p>
  </w:endnote>
  <w:endnote w:type="continuationSeparator" w:id="0">
    <w:p w14:paraId="3114AE71" w14:textId="77777777" w:rsidR="00433648" w:rsidRDefault="0043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F712" w14:textId="77777777" w:rsidR="00433648" w:rsidRDefault="00433648">
      <w:r>
        <w:separator/>
      </w:r>
    </w:p>
  </w:footnote>
  <w:footnote w:type="continuationSeparator" w:id="0">
    <w:p w14:paraId="2122A142" w14:textId="77777777" w:rsidR="00433648" w:rsidRDefault="0043364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2990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D794A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3648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1B1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60A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5991-7132-4908-AFE4-28439E25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Mazur Magdalena</cp:lastModifiedBy>
  <cp:revision>2</cp:revision>
  <cp:lastPrinted>2018-10-01T08:37:00Z</cp:lastPrinted>
  <dcterms:created xsi:type="dcterms:W3CDTF">2021-04-12T06:28:00Z</dcterms:created>
  <dcterms:modified xsi:type="dcterms:W3CDTF">2021-04-12T06:28:00Z</dcterms:modified>
</cp:coreProperties>
</file>